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976B" w14:textId="2641F9AC" w:rsidR="002A2FF5" w:rsidRDefault="009B3C99" w:rsidP="007121E2">
      <w:pPr>
        <w:pStyle w:val="NoSpacing"/>
        <w:ind w:left="270"/>
        <w:jc w:val="center"/>
        <w:rPr>
          <w:rFonts w:cs="Times New Roman"/>
          <w:b/>
          <w:sz w:val="28"/>
          <w:szCs w:val="28"/>
        </w:rPr>
      </w:pPr>
      <w:r w:rsidRPr="0093455B">
        <w:rPr>
          <w:rFonts w:cs="Times New Roman"/>
          <w:b/>
          <w:sz w:val="28"/>
          <w:szCs w:val="28"/>
        </w:rPr>
        <w:t>Marion County Bar</w:t>
      </w:r>
      <w:r w:rsidR="00FF7D27" w:rsidRPr="0093455B">
        <w:rPr>
          <w:rFonts w:cs="Times New Roman"/>
          <w:b/>
          <w:sz w:val="28"/>
          <w:szCs w:val="28"/>
        </w:rPr>
        <w:t xml:space="preserve"> </w:t>
      </w:r>
      <w:r w:rsidR="002A2FF5">
        <w:rPr>
          <w:rFonts w:cs="Times New Roman"/>
          <w:b/>
          <w:sz w:val="28"/>
          <w:szCs w:val="28"/>
        </w:rPr>
        <w:t xml:space="preserve">Supplemental </w:t>
      </w:r>
      <w:r w:rsidR="003F07FF">
        <w:rPr>
          <w:rFonts w:cs="Times New Roman"/>
          <w:b/>
          <w:sz w:val="28"/>
          <w:szCs w:val="28"/>
        </w:rPr>
        <w:t>Questions</w:t>
      </w:r>
    </w:p>
    <w:p w14:paraId="120F65A9" w14:textId="01E40448" w:rsidR="00FF7D27" w:rsidRPr="0093455B" w:rsidRDefault="002A2FF5" w:rsidP="007121E2">
      <w:pPr>
        <w:pStyle w:val="NoSpacing"/>
        <w:ind w:left="27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for Jud</w:t>
      </w:r>
      <w:r w:rsidR="003F07FF">
        <w:rPr>
          <w:rFonts w:cs="Times New Roman"/>
          <w:b/>
          <w:sz w:val="28"/>
          <w:szCs w:val="28"/>
        </w:rPr>
        <w:t>icial</w:t>
      </w:r>
      <w:r>
        <w:rPr>
          <w:rFonts w:cs="Times New Roman"/>
          <w:b/>
          <w:sz w:val="28"/>
          <w:szCs w:val="28"/>
        </w:rPr>
        <w:t xml:space="preserve"> </w:t>
      </w:r>
      <w:r w:rsidR="003F07FF">
        <w:rPr>
          <w:rFonts w:cs="Times New Roman"/>
          <w:b/>
          <w:sz w:val="28"/>
          <w:szCs w:val="28"/>
        </w:rPr>
        <w:t xml:space="preserve">Candidates </w:t>
      </w:r>
      <w:r>
        <w:rPr>
          <w:rFonts w:cs="Times New Roman"/>
          <w:b/>
          <w:sz w:val="28"/>
          <w:szCs w:val="28"/>
        </w:rPr>
        <w:t>and Pro Tem Applicants</w:t>
      </w:r>
    </w:p>
    <w:p w14:paraId="03223C58" w14:textId="77777777" w:rsidR="009B3C99" w:rsidRPr="007121E2" w:rsidRDefault="009B3C99" w:rsidP="007121E2">
      <w:pPr>
        <w:pStyle w:val="NoSpacing"/>
        <w:ind w:left="270"/>
        <w:rPr>
          <w:rFonts w:cs="Times New Roman"/>
          <w:b/>
          <w:sz w:val="24"/>
          <w:szCs w:val="24"/>
        </w:rPr>
      </w:pPr>
    </w:p>
    <w:p w14:paraId="5371AA0C" w14:textId="77777777" w:rsidR="009B3C99" w:rsidRPr="007121E2" w:rsidRDefault="009B3C99" w:rsidP="007121E2">
      <w:pPr>
        <w:pStyle w:val="NoSpacing"/>
        <w:ind w:left="270"/>
        <w:rPr>
          <w:sz w:val="24"/>
          <w:szCs w:val="24"/>
        </w:rPr>
      </w:pPr>
    </w:p>
    <w:p w14:paraId="4A958366" w14:textId="397124F9" w:rsidR="009B3C99" w:rsidRPr="007121E2" w:rsidRDefault="009B3C99" w:rsidP="007121E2">
      <w:pPr>
        <w:pStyle w:val="NoSpacing"/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 xml:space="preserve">Date: </w:t>
      </w:r>
      <w:r w:rsidR="002814FD">
        <w:rPr>
          <w:rFonts w:cs="Times New Roman"/>
          <w:sz w:val="24"/>
          <w:szCs w:val="24"/>
        </w:rPr>
        <w:tab/>
      </w:r>
      <w:r w:rsidRPr="007121E2">
        <w:rPr>
          <w:rFonts w:cs="Times New Roman"/>
          <w:sz w:val="24"/>
          <w:szCs w:val="24"/>
        </w:rPr>
        <w:t>____________________________________________</w:t>
      </w:r>
    </w:p>
    <w:p w14:paraId="64DEC641" w14:textId="77777777" w:rsidR="009B3C99" w:rsidRPr="007121E2" w:rsidRDefault="009B3C99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5168A286" w14:textId="52E7F1F1" w:rsidR="009B3C99" w:rsidRPr="007121E2" w:rsidRDefault="009B3C99" w:rsidP="007121E2">
      <w:pPr>
        <w:pStyle w:val="NoSpacing"/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>Name:</w:t>
      </w:r>
      <w:r w:rsidR="002814FD" w:rsidRPr="002814FD">
        <w:rPr>
          <w:rFonts w:cs="Times New Roman"/>
          <w:sz w:val="24"/>
          <w:szCs w:val="24"/>
        </w:rPr>
        <w:t xml:space="preserve"> </w:t>
      </w:r>
      <w:r w:rsidR="002814FD">
        <w:rPr>
          <w:rFonts w:cs="Times New Roman"/>
          <w:sz w:val="24"/>
          <w:szCs w:val="24"/>
        </w:rPr>
        <w:tab/>
      </w:r>
      <w:r w:rsidR="002814FD" w:rsidRPr="007121E2">
        <w:rPr>
          <w:rFonts w:cs="Times New Roman"/>
          <w:sz w:val="24"/>
          <w:szCs w:val="24"/>
        </w:rPr>
        <w:t>____________________________________________</w:t>
      </w:r>
    </w:p>
    <w:p w14:paraId="362FD2A3" w14:textId="77777777" w:rsidR="009B3C99" w:rsidRPr="007121E2" w:rsidRDefault="009B3C99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03C0058B" w14:textId="1C1E92E6" w:rsidR="009B3C99" w:rsidRDefault="009B3C99" w:rsidP="007121E2">
      <w:pPr>
        <w:pStyle w:val="NoSpacing"/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 xml:space="preserve">Office E-mail address: </w:t>
      </w:r>
      <w:r w:rsidR="002814FD">
        <w:rPr>
          <w:rFonts w:cs="Times New Roman"/>
          <w:sz w:val="24"/>
          <w:szCs w:val="24"/>
        </w:rPr>
        <w:tab/>
      </w:r>
      <w:r w:rsidR="002814FD" w:rsidRPr="007121E2">
        <w:rPr>
          <w:rFonts w:cs="Times New Roman"/>
          <w:sz w:val="24"/>
          <w:szCs w:val="24"/>
        </w:rPr>
        <w:t>____________</w:t>
      </w:r>
      <w:r w:rsidR="002814FD">
        <w:rPr>
          <w:rFonts w:cs="Times New Roman"/>
          <w:sz w:val="24"/>
          <w:szCs w:val="24"/>
        </w:rPr>
        <w:t>____________________</w:t>
      </w:r>
    </w:p>
    <w:p w14:paraId="408AF257" w14:textId="77777777" w:rsidR="002814FD" w:rsidRPr="007121E2" w:rsidRDefault="002814FD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78A15991" w14:textId="0F8B4383" w:rsidR="009B3C99" w:rsidRPr="007121E2" w:rsidRDefault="009B3C99" w:rsidP="007121E2">
      <w:pPr>
        <w:pStyle w:val="NoSpacing"/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 xml:space="preserve">Office Telephone No.: </w:t>
      </w:r>
      <w:r w:rsidR="002814FD">
        <w:rPr>
          <w:rFonts w:cs="Times New Roman"/>
          <w:sz w:val="24"/>
          <w:szCs w:val="24"/>
        </w:rPr>
        <w:tab/>
      </w:r>
      <w:r w:rsidR="002814FD" w:rsidRPr="007121E2">
        <w:rPr>
          <w:rFonts w:cs="Times New Roman"/>
          <w:sz w:val="24"/>
          <w:szCs w:val="24"/>
        </w:rPr>
        <w:t>____________</w:t>
      </w:r>
      <w:r w:rsidR="002814FD">
        <w:rPr>
          <w:rFonts w:cs="Times New Roman"/>
          <w:sz w:val="24"/>
          <w:szCs w:val="24"/>
        </w:rPr>
        <w:t>____________________</w:t>
      </w:r>
    </w:p>
    <w:p w14:paraId="60F61918" w14:textId="77777777" w:rsidR="009B3C99" w:rsidRPr="007121E2" w:rsidRDefault="009B3C99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5C2D8CA7" w14:textId="77777777" w:rsidR="00FF7D27" w:rsidRPr="007121E2" w:rsidRDefault="00FF7D27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5A79C1D3" w14:textId="77777777" w:rsidR="00FF7D27" w:rsidRPr="007121E2" w:rsidRDefault="00FF7D27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0C0DAFB8" w14:textId="559F36C1" w:rsidR="00FF7D27" w:rsidRPr="007121E2" w:rsidRDefault="00876017" w:rsidP="007121E2">
      <w:pPr>
        <w:pStyle w:val="NoSpacing"/>
        <w:numPr>
          <w:ilvl w:val="0"/>
          <w:numId w:val="3"/>
        </w:numPr>
        <w:ind w:left="270"/>
        <w:rPr>
          <w:sz w:val="24"/>
          <w:szCs w:val="24"/>
        </w:rPr>
      </w:pPr>
      <w:r>
        <w:rPr>
          <w:sz w:val="24"/>
          <w:szCs w:val="24"/>
        </w:rPr>
        <w:t xml:space="preserve">Have you ever been </w:t>
      </w:r>
      <w:r w:rsidR="00AA0D74" w:rsidRPr="007121E2">
        <w:rPr>
          <w:sz w:val="24"/>
          <w:szCs w:val="24"/>
        </w:rPr>
        <w:t xml:space="preserve">disciplined </w:t>
      </w:r>
      <w:r w:rsidR="005F466F">
        <w:rPr>
          <w:sz w:val="24"/>
          <w:szCs w:val="24"/>
        </w:rPr>
        <w:t xml:space="preserve">or privately reprimanded </w:t>
      </w:r>
      <w:r w:rsidR="00AA0D74" w:rsidRPr="007121E2">
        <w:rPr>
          <w:sz w:val="24"/>
          <w:szCs w:val="24"/>
        </w:rPr>
        <w:t xml:space="preserve">for a </w:t>
      </w:r>
      <w:r w:rsidR="00AA4904">
        <w:rPr>
          <w:sz w:val="24"/>
          <w:szCs w:val="24"/>
        </w:rPr>
        <w:t>violation of the Oregon Ru</w:t>
      </w:r>
      <w:r w:rsidR="00E221B7">
        <w:rPr>
          <w:sz w:val="24"/>
          <w:szCs w:val="24"/>
        </w:rPr>
        <w:t>les of Professional Conduct</w:t>
      </w:r>
      <w:r w:rsidR="0016603C">
        <w:rPr>
          <w:sz w:val="24"/>
          <w:szCs w:val="24"/>
        </w:rPr>
        <w:t>, been the subject of an order of contempt</w:t>
      </w:r>
      <w:r w:rsidR="00374F98">
        <w:rPr>
          <w:sz w:val="24"/>
          <w:szCs w:val="24"/>
        </w:rPr>
        <w:t>,</w:t>
      </w:r>
      <w:r w:rsidR="0016603C">
        <w:rPr>
          <w:sz w:val="24"/>
          <w:szCs w:val="24"/>
        </w:rPr>
        <w:t xml:space="preserve"> or otherwise determined to be </w:t>
      </w:r>
      <w:r w:rsidR="00AA4904">
        <w:rPr>
          <w:sz w:val="24"/>
          <w:szCs w:val="24"/>
        </w:rPr>
        <w:t>in violation of any Court order</w:t>
      </w:r>
      <w:r w:rsidR="0016603C">
        <w:rPr>
          <w:sz w:val="24"/>
          <w:szCs w:val="24"/>
        </w:rPr>
        <w:t>?</w:t>
      </w:r>
      <w:r w:rsidR="00AA0D74" w:rsidRPr="007121E2">
        <w:rPr>
          <w:sz w:val="24"/>
          <w:szCs w:val="24"/>
        </w:rPr>
        <w:t xml:space="preserve"> If so, </w:t>
      </w:r>
      <w:r w:rsidR="0016603C">
        <w:rPr>
          <w:sz w:val="24"/>
          <w:szCs w:val="24"/>
        </w:rPr>
        <w:t>please explain</w:t>
      </w:r>
      <w:r w:rsidR="00E221B7">
        <w:rPr>
          <w:sz w:val="24"/>
          <w:szCs w:val="24"/>
        </w:rPr>
        <w:t>. P</w:t>
      </w:r>
      <w:r w:rsidR="0016603C">
        <w:rPr>
          <w:sz w:val="24"/>
          <w:szCs w:val="24"/>
        </w:rPr>
        <w:t>lease provide a copy of the document imposing discipline, the order</w:t>
      </w:r>
      <w:r>
        <w:rPr>
          <w:sz w:val="24"/>
          <w:szCs w:val="24"/>
        </w:rPr>
        <w:t>,</w:t>
      </w:r>
      <w:r w:rsidR="0016603C">
        <w:rPr>
          <w:sz w:val="24"/>
          <w:szCs w:val="24"/>
        </w:rPr>
        <w:t xml:space="preserve"> or other documents relating to findings of unprofessional conduct.  For those matters in which there was a finding made by the court, please provide the case name, case number, and forum in which it was filed.  </w:t>
      </w:r>
    </w:p>
    <w:p w14:paraId="515EF065" w14:textId="77777777" w:rsidR="00E15082" w:rsidRDefault="00E15082" w:rsidP="007121E2">
      <w:pPr>
        <w:pStyle w:val="NoSpacing"/>
        <w:ind w:left="270"/>
        <w:rPr>
          <w:sz w:val="24"/>
          <w:szCs w:val="24"/>
        </w:rPr>
      </w:pPr>
    </w:p>
    <w:p w14:paraId="3A1800AC" w14:textId="77777777" w:rsidR="0093455B" w:rsidRDefault="0093455B" w:rsidP="007121E2">
      <w:pPr>
        <w:pStyle w:val="NoSpacing"/>
        <w:ind w:left="270"/>
        <w:rPr>
          <w:sz w:val="24"/>
          <w:szCs w:val="24"/>
        </w:rPr>
      </w:pPr>
    </w:p>
    <w:p w14:paraId="45DE8FEA" w14:textId="77777777" w:rsidR="0093455B" w:rsidRDefault="0093455B" w:rsidP="007121E2">
      <w:pPr>
        <w:pStyle w:val="NoSpacing"/>
        <w:ind w:left="270"/>
        <w:rPr>
          <w:sz w:val="24"/>
          <w:szCs w:val="24"/>
        </w:rPr>
      </w:pPr>
    </w:p>
    <w:p w14:paraId="0643DE27" w14:textId="77777777" w:rsidR="0093455B" w:rsidRDefault="0093455B" w:rsidP="007121E2">
      <w:pPr>
        <w:pStyle w:val="NoSpacing"/>
        <w:ind w:left="270"/>
        <w:rPr>
          <w:sz w:val="24"/>
          <w:szCs w:val="24"/>
        </w:rPr>
      </w:pPr>
    </w:p>
    <w:p w14:paraId="42394149" w14:textId="77777777" w:rsidR="00E15082" w:rsidRPr="007121E2" w:rsidRDefault="00E15082" w:rsidP="007121E2">
      <w:pPr>
        <w:pStyle w:val="NoSpacing"/>
        <w:ind w:left="270"/>
        <w:rPr>
          <w:sz w:val="24"/>
          <w:szCs w:val="24"/>
        </w:rPr>
      </w:pPr>
    </w:p>
    <w:p w14:paraId="19A34246" w14:textId="543722A4" w:rsidR="00E15082" w:rsidRDefault="00AA0D74" w:rsidP="00E15082">
      <w:pPr>
        <w:pStyle w:val="NoSpacing"/>
        <w:numPr>
          <w:ilvl w:val="0"/>
          <w:numId w:val="3"/>
        </w:numPr>
        <w:ind w:left="270"/>
        <w:rPr>
          <w:sz w:val="24"/>
          <w:szCs w:val="24"/>
        </w:rPr>
      </w:pPr>
      <w:r w:rsidRPr="00E15082">
        <w:rPr>
          <w:sz w:val="24"/>
          <w:szCs w:val="24"/>
        </w:rPr>
        <w:t>Within the last five years, how many</w:t>
      </w:r>
      <w:r w:rsidR="005F466F">
        <w:rPr>
          <w:sz w:val="24"/>
          <w:szCs w:val="24"/>
        </w:rPr>
        <w:t xml:space="preserve"> formal or written</w:t>
      </w:r>
      <w:r w:rsidRPr="00E15082">
        <w:rPr>
          <w:sz w:val="24"/>
          <w:szCs w:val="24"/>
        </w:rPr>
        <w:t xml:space="preserve"> complaints have been </w:t>
      </w:r>
      <w:r w:rsidR="002814FD">
        <w:rPr>
          <w:sz w:val="24"/>
          <w:szCs w:val="24"/>
        </w:rPr>
        <w:t>made against you to any court, Bar A</w:t>
      </w:r>
      <w:r w:rsidRPr="00E15082">
        <w:rPr>
          <w:sz w:val="24"/>
          <w:szCs w:val="24"/>
        </w:rPr>
        <w:t>ssociation, grievance committee, or other agency or professional group, including fee disputes (</w:t>
      </w:r>
      <w:r w:rsidR="00B05CAE">
        <w:rPr>
          <w:sz w:val="24"/>
          <w:szCs w:val="24"/>
        </w:rPr>
        <w:t>that</w:t>
      </w:r>
      <w:r w:rsidR="009C75B3">
        <w:rPr>
          <w:sz w:val="24"/>
          <w:szCs w:val="24"/>
        </w:rPr>
        <w:t xml:space="preserve"> is</w:t>
      </w:r>
      <w:r w:rsidRPr="00E15082">
        <w:rPr>
          <w:sz w:val="24"/>
          <w:szCs w:val="24"/>
        </w:rPr>
        <w:t xml:space="preserve"> not deem</w:t>
      </w:r>
      <w:r w:rsidR="00543F30">
        <w:rPr>
          <w:sz w:val="24"/>
          <w:szCs w:val="24"/>
        </w:rPr>
        <w:t>ed confidential</w:t>
      </w:r>
      <w:r w:rsidRPr="00E15082">
        <w:rPr>
          <w:sz w:val="24"/>
          <w:szCs w:val="24"/>
        </w:rPr>
        <w:t xml:space="preserve">)? </w:t>
      </w:r>
      <w:r w:rsidR="00846594">
        <w:rPr>
          <w:sz w:val="24"/>
          <w:szCs w:val="24"/>
        </w:rPr>
        <w:t xml:space="preserve">Please provide information on all complaints, even if no action was taken by the OSB.  </w:t>
      </w:r>
      <w:r w:rsidRPr="00E15082">
        <w:rPr>
          <w:sz w:val="24"/>
          <w:szCs w:val="24"/>
        </w:rPr>
        <w:t xml:space="preserve">Please attach </w:t>
      </w:r>
      <w:r w:rsidR="00E15082" w:rsidRPr="00E15082">
        <w:rPr>
          <w:sz w:val="24"/>
          <w:szCs w:val="24"/>
        </w:rPr>
        <w:t xml:space="preserve">a copy of the complaint and any documents relating to the matter’s resolution.  </w:t>
      </w:r>
    </w:p>
    <w:p w14:paraId="0DDE59BA" w14:textId="77777777" w:rsidR="0093455B" w:rsidRDefault="0093455B" w:rsidP="0093455B">
      <w:pPr>
        <w:pStyle w:val="NoSpacing"/>
        <w:rPr>
          <w:sz w:val="24"/>
          <w:szCs w:val="24"/>
        </w:rPr>
      </w:pPr>
    </w:p>
    <w:p w14:paraId="2624F935" w14:textId="77777777" w:rsidR="0093455B" w:rsidRDefault="0093455B" w:rsidP="0093455B">
      <w:pPr>
        <w:pStyle w:val="NoSpacing"/>
        <w:rPr>
          <w:sz w:val="24"/>
          <w:szCs w:val="24"/>
        </w:rPr>
      </w:pPr>
    </w:p>
    <w:p w14:paraId="7379286A" w14:textId="77777777" w:rsidR="0093455B" w:rsidRDefault="0093455B" w:rsidP="0093455B">
      <w:pPr>
        <w:pStyle w:val="NoSpacing"/>
        <w:rPr>
          <w:sz w:val="24"/>
          <w:szCs w:val="24"/>
        </w:rPr>
      </w:pPr>
    </w:p>
    <w:p w14:paraId="0A105343" w14:textId="77777777" w:rsidR="0093455B" w:rsidRDefault="0093455B" w:rsidP="0093455B">
      <w:pPr>
        <w:pStyle w:val="NoSpacing"/>
        <w:rPr>
          <w:sz w:val="24"/>
          <w:szCs w:val="24"/>
        </w:rPr>
      </w:pPr>
    </w:p>
    <w:p w14:paraId="2F56E26B" w14:textId="77777777" w:rsidR="0093455B" w:rsidRDefault="0093455B" w:rsidP="0093455B">
      <w:pPr>
        <w:pStyle w:val="NoSpacing"/>
        <w:rPr>
          <w:sz w:val="24"/>
          <w:szCs w:val="24"/>
        </w:rPr>
      </w:pPr>
    </w:p>
    <w:p w14:paraId="02BAAC9D" w14:textId="77777777" w:rsidR="00AA0D74" w:rsidRPr="00E15082" w:rsidRDefault="00AA0D74" w:rsidP="00E15082">
      <w:pPr>
        <w:pStyle w:val="NoSpacing"/>
        <w:ind w:left="270"/>
        <w:rPr>
          <w:sz w:val="24"/>
          <w:szCs w:val="24"/>
        </w:rPr>
      </w:pPr>
    </w:p>
    <w:p w14:paraId="5E06B2B0" w14:textId="60C41B2B" w:rsidR="00E15082" w:rsidRDefault="00FF7D27" w:rsidP="0091305C">
      <w:pPr>
        <w:pStyle w:val="NoSpacing"/>
        <w:numPr>
          <w:ilvl w:val="0"/>
          <w:numId w:val="3"/>
        </w:numPr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 xml:space="preserve">Have you ever been sued by a client? If so, </w:t>
      </w:r>
      <w:r w:rsidR="00E15082">
        <w:rPr>
          <w:rFonts w:cs="Times New Roman"/>
          <w:sz w:val="24"/>
          <w:szCs w:val="24"/>
        </w:rPr>
        <w:t>p</w:t>
      </w:r>
      <w:r w:rsidR="00873E25">
        <w:rPr>
          <w:rFonts w:cs="Times New Roman"/>
          <w:sz w:val="24"/>
          <w:szCs w:val="24"/>
        </w:rPr>
        <w:t xml:space="preserve">lease provide the case name, </w:t>
      </w:r>
      <w:r w:rsidR="005F466F">
        <w:rPr>
          <w:rFonts w:cs="Times New Roman"/>
          <w:sz w:val="24"/>
          <w:szCs w:val="24"/>
        </w:rPr>
        <w:t xml:space="preserve">case </w:t>
      </w:r>
      <w:r w:rsidR="00873E25">
        <w:rPr>
          <w:rFonts w:cs="Times New Roman"/>
          <w:sz w:val="24"/>
          <w:szCs w:val="24"/>
        </w:rPr>
        <w:t>number</w:t>
      </w:r>
      <w:r w:rsidR="00374F98">
        <w:rPr>
          <w:rFonts w:cs="Times New Roman"/>
          <w:sz w:val="24"/>
          <w:szCs w:val="24"/>
        </w:rPr>
        <w:t>,</w:t>
      </w:r>
      <w:r w:rsidR="00873E25">
        <w:rPr>
          <w:rFonts w:cs="Times New Roman"/>
          <w:sz w:val="24"/>
          <w:szCs w:val="24"/>
        </w:rPr>
        <w:t xml:space="preserve"> and the forum in which it was filed</w:t>
      </w:r>
      <w:r w:rsidR="00B05CAE">
        <w:rPr>
          <w:rFonts w:cs="Times New Roman"/>
          <w:sz w:val="24"/>
          <w:szCs w:val="24"/>
        </w:rPr>
        <w:t>,</w:t>
      </w:r>
      <w:r w:rsidR="00CA26A5">
        <w:rPr>
          <w:rFonts w:cs="Times New Roman"/>
          <w:sz w:val="24"/>
          <w:szCs w:val="24"/>
        </w:rPr>
        <w:t xml:space="preserve"> as well as whether the matter was settled, dismissed</w:t>
      </w:r>
      <w:r w:rsidR="00876017">
        <w:rPr>
          <w:rFonts w:cs="Times New Roman"/>
          <w:sz w:val="24"/>
          <w:szCs w:val="24"/>
        </w:rPr>
        <w:t>,</w:t>
      </w:r>
      <w:r w:rsidR="00CA26A5">
        <w:rPr>
          <w:rFonts w:cs="Times New Roman"/>
          <w:sz w:val="24"/>
          <w:szCs w:val="24"/>
        </w:rPr>
        <w:t xml:space="preserve"> or a judgment was entered against you</w:t>
      </w:r>
      <w:r w:rsidR="005F466F">
        <w:rPr>
          <w:rFonts w:cs="Times New Roman"/>
          <w:sz w:val="24"/>
          <w:szCs w:val="24"/>
        </w:rPr>
        <w:t xml:space="preserve"> and a copy of any written disposition</w:t>
      </w:r>
      <w:r w:rsidR="00873E25">
        <w:rPr>
          <w:rFonts w:cs="Times New Roman"/>
          <w:sz w:val="24"/>
          <w:szCs w:val="24"/>
        </w:rPr>
        <w:t>.</w:t>
      </w:r>
    </w:p>
    <w:p w14:paraId="02DA4886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0B1CE97E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6F362BB6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0C37EB02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583F66B2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381A3F02" w14:textId="37447A5B" w:rsidR="007121E2" w:rsidRDefault="00FF7D27" w:rsidP="00097186">
      <w:pPr>
        <w:pStyle w:val="NoSpacing"/>
        <w:numPr>
          <w:ilvl w:val="0"/>
          <w:numId w:val="3"/>
        </w:numPr>
        <w:ind w:left="270"/>
        <w:rPr>
          <w:rFonts w:cs="Times New Roman"/>
          <w:sz w:val="24"/>
          <w:szCs w:val="24"/>
        </w:rPr>
      </w:pPr>
      <w:r w:rsidRPr="0091305C">
        <w:rPr>
          <w:rFonts w:cs="Times New Roman"/>
          <w:sz w:val="24"/>
          <w:szCs w:val="24"/>
        </w:rPr>
        <w:t xml:space="preserve">Have you ever been a party to any legal proceedings other than a fee dispute by or against a former client? If so, </w:t>
      </w:r>
      <w:r w:rsidR="006D674A" w:rsidRPr="0091305C">
        <w:rPr>
          <w:rFonts w:cs="Times New Roman"/>
          <w:sz w:val="24"/>
          <w:szCs w:val="24"/>
        </w:rPr>
        <w:t xml:space="preserve">please provide the case name, </w:t>
      </w:r>
      <w:r w:rsidR="005F466F">
        <w:rPr>
          <w:rFonts w:cs="Times New Roman"/>
          <w:sz w:val="24"/>
          <w:szCs w:val="24"/>
        </w:rPr>
        <w:t xml:space="preserve">case </w:t>
      </w:r>
      <w:r w:rsidR="006D674A" w:rsidRPr="0091305C">
        <w:rPr>
          <w:rFonts w:cs="Times New Roman"/>
          <w:sz w:val="24"/>
          <w:szCs w:val="24"/>
        </w:rPr>
        <w:t>number</w:t>
      </w:r>
      <w:r w:rsidR="00876017">
        <w:rPr>
          <w:rFonts w:cs="Times New Roman"/>
          <w:sz w:val="24"/>
          <w:szCs w:val="24"/>
        </w:rPr>
        <w:t>,</w:t>
      </w:r>
      <w:r w:rsidR="006D674A" w:rsidRPr="0091305C">
        <w:rPr>
          <w:rFonts w:cs="Times New Roman"/>
          <w:sz w:val="24"/>
          <w:szCs w:val="24"/>
        </w:rPr>
        <w:t xml:space="preserve"> and the forum in which it was filed</w:t>
      </w:r>
      <w:r w:rsidR="00876017">
        <w:rPr>
          <w:rFonts w:cs="Times New Roman"/>
          <w:sz w:val="24"/>
          <w:szCs w:val="24"/>
        </w:rPr>
        <w:t>,</w:t>
      </w:r>
      <w:r w:rsidR="006D674A" w:rsidRPr="0091305C">
        <w:rPr>
          <w:rFonts w:cs="Times New Roman"/>
          <w:sz w:val="24"/>
          <w:szCs w:val="24"/>
        </w:rPr>
        <w:t xml:space="preserve"> as well as whether the matter was settled, dismissed</w:t>
      </w:r>
      <w:r w:rsidR="00876017">
        <w:rPr>
          <w:rFonts w:cs="Times New Roman"/>
          <w:sz w:val="24"/>
          <w:szCs w:val="24"/>
        </w:rPr>
        <w:t>,</w:t>
      </w:r>
      <w:r w:rsidR="006D674A" w:rsidRPr="0091305C">
        <w:rPr>
          <w:rFonts w:cs="Times New Roman"/>
          <w:sz w:val="24"/>
          <w:szCs w:val="24"/>
        </w:rPr>
        <w:t xml:space="preserve"> or a judgment was entered against you</w:t>
      </w:r>
      <w:r w:rsidR="005F466F">
        <w:rPr>
          <w:rFonts w:cs="Times New Roman"/>
          <w:sz w:val="24"/>
          <w:szCs w:val="24"/>
        </w:rPr>
        <w:t xml:space="preserve"> and a copy of any written disposition</w:t>
      </w:r>
      <w:r w:rsidR="006D674A" w:rsidRPr="0091305C">
        <w:rPr>
          <w:rFonts w:cs="Times New Roman"/>
          <w:sz w:val="24"/>
          <w:szCs w:val="24"/>
        </w:rPr>
        <w:t>.</w:t>
      </w:r>
    </w:p>
    <w:p w14:paraId="417CA3C5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65A394FB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4F9747E9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79AE909B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5B5E7BEF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3BE83A50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7AB7E50A" w14:textId="77777777" w:rsidR="0093455B" w:rsidRPr="00097186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3C8A874E" w14:textId="77777777" w:rsidR="007121E2" w:rsidRPr="007121E2" w:rsidRDefault="007121E2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29759421" w14:textId="5916CB13" w:rsidR="00FF7D27" w:rsidRDefault="009C75B3" w:rsidP="007121E2">
      <w:pPr>
        <w:pStyle w:val="NoSpacing"/>
        <w:numPr>
          <w:ilvl w:val="0"/>
          <w:numId w:val="3"/>
        </w:numPr>
        <w:ind w:left="2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you ever filed</w:t>
      </w:r>
      <w:r w:rsidR="00FF7D27" w:rsidRPr="007121E2">
        <w:rPr>
          <w:rFonts w:cs="Times New Roman"/>
          <w:sz w:val="24"/>
          <w:szCs w:val="24"/>
        </w:rPr>
        <w:t xml:space="preserve"> bankruptcy, been delinquent on your taxes, mortgage(s), rent(s)</w:t>
      </w:r>
      <w:r w:rsidR="005F466F">
        <w:rPr>
          <w:rFonts w:cs="Times New Roman"/>
          <w:sz w:val="24"/>
          <w:szCs w:val="24"/>
        </w:rPr>
        <w:t xml:space="preserve"> (in the last five years)</w:t>
      </w:r>
      <w:r w:rsidR="00FF7D27" w:rsidRPr="007121E2">
        <w:rPr>
          <w:rFonts w:cs="Times New Roman"/>
          <w:sz w:val="24"/>
          <w:szCs w:val="24"/>
        </w:rPr>
        <w:t xml:space="preserve"> or other major accounts, or been sued personally or professionally for failure to make payments? If so, please </w:t>
      </w:r>
      <w:r w:rsidR="00876017">
        <w:rPr>
          <w:rFonts w:cs="Times New Roman"/>
          <w:sz w:val="24"/>
          <w:szCs w:val="24"/>
        </w:rPr>
        <w:t>provide relevant details</w:t>
      </w:r>
      <w:r w:rsidR="00374F98">
        <w:rPr>
          <w:rFonts w:cs="Times New Roman"/>
          <w:sz w:val="24"/>
          <w:szCs w:val="24"/>
        </w:rPr>
        <w:t xml:space="preserve"> and case name and number if applicable</w:t>
      </w:r>
      <w:r w:rsidR="00FF7D27" w:rsidRPr="007121E2">
        <w:rPr>
          <w:rFonts w:cs="Times New Roman"/>
          <w:sz w:val="24"/>
          <w:szCs w:val="24"/>
        </w:rPr>
        <w:t xml:space="preserve">. </w:t>
      </w:r>
    </w:p>
    <w:p w14:paraId="7BDA9B67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4FD13B73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28E29B3F" w14:textId="77777777" w:rsidR="0093455B" w:rsidRPr="007121E2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1EC072D5" w14:textId="77777777" w:rsidR="00FF7D27" w:rsidRPr="007121E2" w:rsidRDefault="00FF7D27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58021BBC" w14:textId="77777777" w:rsidR="00FF7D27" w:rsidRPr="007121E2" w:rsidRDefault="00FF7D27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63EEEAA3" w14:textId="77777777" w:rsidR="00FF7D27" w:rsidRDefault="00FF7D27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5711D3D8" w14:textId="77777777" w:rsidR="00543F30" w:rsidRPr="007121E2" w:rsidRDefault="00543F30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5FAC6C45" w14:textId="77777777" w:rsidR="00FF7D27" w:rsidRPr="007121E2" w:rsidRDefault="00FF7D27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74C272F9" w14:textId="0B8B8B32" w:rsidR="00FF7D27" w:rsidRDefault="00FF7D27" w:rsidP="007121E2">
      <w:pPr>
        <w:pStyle w:val="NoSpacing"/>
        <w:numPr>
          <w:ilvl w:val="0"/>
          <w:numId w:val="3"/>
        </w:numPr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 xml:space="preserve">Have you ever been convicted </w:t>
      </w:r>
      <w:r w:rsidR="00876017">
        <w:rPr>
          <w:rFonts w:cs="Times New Roman"/>
          <w:sz w:val="24"/>
          <w:szCs w:val="24"/>
        </w:rPr>
        <w:t xml:space="preserve">of </w:t>
      </w:r>
      <w:r w:rsidRPr="007121E2">
        <w:rPr>
          <w:rFonts w:cs="Times New Roman"/>
          <w:sz w:val="24"/>
          <w:szCs w:val="24"/>
        </w:rPr>
        <w:t>or plead guilty to a violation of any federal, state, county</w:t>
      </w:r>
      <w:r w:rsidR="00876017">
        <w:rPr>
          <w:rFonts w:cs="Times New Roman"/>
          <w:sz w:val="24"/>
          <w:szCs w:val="24"/>
        </w:rPr>
        <w:t>,</w:t>
      </w:r>
      <w:r w:rsidRPr="007121E2">
        <w:rPr>
          <w:rFonts w:cs="Times New Roman"/>
          <w:sz w:val="24"/>
          <w:szCs w:val="24"/>
        </w:rPr>
        <w:t xml:space="preserve"> or municipal law, regulation</w:t>
      </w:r>
      <w:r w:rsidR="00876017">
        <w:rPr>
          <w:rFonts w:cs="Times New Roman"/>
          <w:sz w:val="24"/>
          <w:szCs w:val="24"/>
        </w:rPr>
        <w:t>,</w:t>
      </w:r>
      <w:r w:rsidRPr="007121E2">
        <w:rPr>
          <w:rFonts w:cs="Times New Roman"/>
          <w:sz w:val="24"/>
          <w:szCs w:val="24"/>
        </w:rPr>
        <w:t xml:space="preserve"> or ordinance? If so, explain fully. Do not include traffic violations for which a fine of $500.00 or less was imposed. </w:t>
      </w:r>
    </w:p>
    <w:p w14:paraId="186A8C04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4A8A3DE9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3475DFEC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291C3721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3A7BB106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62C1A77A" w14:textId="77777777" w:rsidR="00FF7D27" w:rsidRPr="007121E2" w:rsidRDefault="00FF7D27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3A42D840" w14:textId="77777777" w:rsidR="00FF7D27" w:rsidRPr="007121E2" w:rsidRDefault="00FF7D27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16ACA36A" w14:textId="77777777" w:rsidR="007121E2" w:rsidRPr="007121E2" w:rsidRDefault="007121E2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7805CEC7" w14:textId="32D27E9E" w:rsidR="007121E2" w:rsidRPr="007121E2" w:rsidRDefault="007121E2" w:rsidP="007121E2">
      <w:pPr>
        <w:pStyle w:val="NoSpacing"/>
        <w:numPr>
          <w:ilvl w:val="0"/>
          <w:numId w:val="3"/>
        </w:numPr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>What do you believe is the most significa</w:t>
      </w:r>
      <w:r w:rsidR="00E221B7">
        <w:rPr>
          <w:rFonts w:cs="Times New Roman"/>
          <w:sz w:val="24"/>
          <w:szCs w:val="24"/>
        </w:rPr>
        <w:t>nt challenge facing Oregon trial courts</w:t>
      </w:r>
      <w:r w:rsidRPr="007121E2">
        <w:rPr>
          <w:rFonts w:cs="Times New Roman"/>
          <w:sz w:val="24"/>
          <w:szCs w:val="24"/>
        </w:rPr>
        <w:t>?</w:t>
      </w:r>
    </w:p>
    <w:p w14:paraId="11DAAE1E" w14:textId="77777777" w:rsidR="007121E2" w:rsidRDefault="007121E2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61A4E700" w14:textId="77777777" w:rsidR="0093455B" w:rsidRDefault="0093455B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0E3EDCAB" w14:textId="77777777" w:rsidR="0093455B" w:rsidRDefault="0093455B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1CA454A7" w14:textId="77777777" w:rsidR="0093455B" w:rsidRDefault="0093455B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67505DE9" w14:textId="77777777" w:rsidR="0093455B" w:rsidRDefault="0093455B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112FAC48" w14:textId="77777777" w:rsidR="0093455B" w:rsidRDefault="0093455B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6CF10A90" w14:textId="77777777" w:rsidR="0093455B" w:rsidRDefault="0093455B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762F304B" w14:textId="77777777" w:rsidR="0093455B" w:rsidRPr="007121E2" w:rsidRDefault="0093455B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0D567843" w14:textId="77777777" w:rsidR="007121E2" w:rsidRPr="007121E2" w:rsidRDefault="007121E2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49506121" w14:textId="27FE821B" w:rsidR="007121E2" w:rsidRDefault="007121E2" w:rsidP="007121E2">
      <w:pPr>
        <w:pStyle w:val="NoSpacing"/>
        <w:numPr>
          <w:ilvl w:val="0"/>
          <w:numId w:val="3"/>
        </w:numPr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 xml:space="preserve">What do you believe are the most significant barriers to justice faced by the Marion County community?  What contributions have you made to improve access to justice? </w:t>
      </w:r>
    </w:p>
    <w:p w14:paraId="0B5CA25D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7BCD79A9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14C14B39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566F82E0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0EFCBBEC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10C1F978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7C8C34ED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29D75B1D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0A1E6A54" w14:textId="77777777" w:rsidR="002814FD" w:rsidRDefault="002814FD" w:rsidP="0093455B">
      <w:pPr>
        <w:pStyle w:val="NoSpacing"/>
        <w:rPr>
          <w:rFonts w:cs="Times New Roman"/>
          <w:sz w:val="24"/>
          <w:szCs w:val="24"/>
        </w:rPr>
      </w:pPr>
    </w:p>
    <w:p w14:paraId="4BE1CF96" w14:textId="77777777" w:rsidR="002814FD" w:rsidRPr="007121E2" w:rsidRDefault="002814FD" w:rsidP="0093455B">
      <w:pPr>
        <w:pStyle w:val="NoSpacing"/>
        <w:rPr>
          <w:rFonts w:cs="Times New Roman"/>
          <w:sz w:val="24"/>
          <w:szCs w:val="24"/>
        </w:rPr>
      </w:pPr>
    </w:p>
    <w:p w14:paraId="2BAB1112" w14:textId="77777777" w:rsidR="007121E2" w:rsidRPr="007121E2" w:rsidRDefault="007121E2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5CBAB076" w14:textId="33DDECC4" w:rsidR="007121E2" w:rsidRDefault="007121E2" w:rsidP="007121E2">
      <w:pPr>
        <w:pStyle w:val="NoSpacing"/>
        <w:numPr>
          <w:ilvl w:val="0"/>
          <w:numId w:val="3"/>
        </w:numPr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>Do you believe cultural differences can be considered by a judge when evaluati</w:t>
      </w:r>
      <w:r w:rsidR="009C75B3">
        <w:rPr>
          <w:rFonts w:cs="Times New Roman"/>
          <w:sz w:val="24"/>
          <w:szCs w:val="24"/>
        </w:rPr>
        <w:t>ng a case?  If so, why?  If not, why not?</w:t>
      </w:r>
      <w:r w:rsidRPr="007121E2">
        <w:rPr>
          <w:rFonts w:cs="Times New Roman"/>
          <w:sz w:val="24"/>
          <w:szCs w:val="24"/>
        </w:rPr>
        <w:t xml:space="preserve">  What efforts have</w:t>
      </w:r>
      <w:r w:rsidR="00E221B7">
        <w:rPr>
          <w:rFonts w:cs="Times New Roman"/>
          <w:sz w:val="24"/>
          <w:szCs w:val="24"/>
        </w:rPr>
        <w:t xml:space="preserve"> you made to learn about other</w:t>
      </w:r>
      <w:r w:rsidRPr="007121E2">
        <w:rPr>
          <w:rFonts w:cs="Times New Roman"/>
          <w:sz w:val="24"/>
          <w:szCs w:val="24"/>
        </w:rPr>
        <w:t xml:space="preserve"> cultures?</w:t>
      </w:r>
    </w:p>
    <w:p w14:paraId="45CF3A7B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3A035D72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2E24B34F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50FFAFD2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7C08E81F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30E59ABD" w14:textId="77777777" w:rsidR="002814FD" w:rsidRDefault="002814FD" w:rsidP="0093455B">
      <w:pPr>
        <w:pStyle w:val="NoSpacing"/>
        <w:rPr>
          <w:rFonts w:cs="Times New Roman"/>
          <w:sz w:val="24"/>
          <w:szCs w:val="24"/>
        </w:rPr>
      </w:pPr>
    </w:p>
    <w:p w14:paraId="736E180D" w14:textId="77777777" w:rsidR="002814FD" w:rsidRDefault="002814FD" w:rsidP="0093455B">
      <w:pPr>
        <w:pStyle w:val="NoSpacing"/>
        <w:rPr>
          <w:rFonts w:cs="Times New Roman"/>
          <w:sz w:val="24"/>
          <w:szCs w:val="24"/>
        </w:rPr>
      </w:pPr>
    </w:p>
    <w:p w14:paraId="7CBDEF7C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1D995C90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1F80C52D" w14:textId="77777777" w:rsidR="0093455B" w:rsidRPr="007121E2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70F07E0B" w14:textId="77777777" w:rsidR="007121E2" w:rsidRDefault="007121E2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2F54E8C7" w14:textId="77777777" w:rsidR="00876017" w:rsidRPr="007121E2" w:rsidRDefault="00876017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55205A5E" w14:textId="77777777" w:rsidR="007121E2" w:rsidRDefault="007121E2" w:rsidP="007121E2">
      <w:pPr>
        <w:pStyle w:val="NoSpacing"/>
        <w:numPr>
          <w:ilvl w:val="0"/>
          <w:numId w:val="3"/>
        </w:numPr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>What do you believe Marion County can do to improve its relationship with those who use its courts?</w:t>
      </w:r>
    </w:p>
    <w:p w14:paraId="2A19000D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1C23CF1D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24CD3D97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70C08A37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2583614F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3C38DAF5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6C34B8E0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1A0FBD65" w14:textId="77777777" w:rsidR="007121E2" w:rsidRDefault="007121E2" w:rsidP="007121E2">
      <w:pPr>
        <w:pStyle w:val="NoSpacing"/>
        <w:rPr>
          <w:rFonts w:cs="Times New Roman"/>
          <w:sz w:val="24"/>
          <w:szCs w:val="24"/>
        </w:rPr>
      </w:pPr>
    </w:p>
    <w:p w14:paraId="68E17EF1" w14:textId="619DB14B" w:rsidR="002814FD" w:rsidRDefault="002814F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DCFC6AF" w14:textId="5C7BFD99" w:rsidR="007121E2" w:rsidRDefault="007121E2" w:rsidP="007121E2">
      <w:pPr>
        <w:pStyle w:val="NoSpacing"/>
        <w:numPr>
          <w:ilvl w:val="0"/>
          <w:numId w:val="3"/>
        </w:numPr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lastRenderedPageBreak/>
        <w:t xml:space="preserve">Do you believe specialty courts </w:t>
      </w:r>
      <w:r w:rsidR="00543F30">
        <w:rPr>
          <w:rFonts w:cs="Times New Roman"/>
          <w:sz w:val="24"/>
          <w:szCs w:val="24"/>
        </w:rPr>
        <w:t xml:space="preserve">(criminal, family law, etc.) </w:t>
      </w:r>
      <w:r w:rsidRPr="007121E2">
        <w:rPr>
          <w:rFonts w:cs="Times New Roman"/>
          <w:sz w:val="24"/>
          <w:szCs w:val="24"/>
        </w:rPr>
        <w:t>can and</w:t>
      </w:r>
      <w:r w:rsidR="00374F98">
        <w:rPr>
          <w:rFonts w:cs="Times New Roman"/>
          <w:sz w:val="24"/>
          <w:szCs w:val="24"/>
        </w:rPr>
        <w:t>/or</w:t>
      </w:r>
      <w:r w:rsidRPr="007121E2">
        <w:rPr>
          <w:rFonts w:cs="Times New Roman"/>
          <w:sz w:val="24"/>
          <w:szCs w:val="24"/>
        </w:rPr>
        <w:t xml:space="preserve"> do improve the quality and timeliness of the administration of justice?  </w:t>
      </w:r>
      <w:r w:rsidR="00374F98">
        <w:rPr>
          <w:rFonts w:cs="Times New Roman"/>
          <w:sz w:val="24"/>
          <w:szCs w:val="24"/>
        </w:rPr>
        <w:t>Why/Why not?</w:t>
      </w:r>
    </w:p>
    <w:p w14:paraId="2CD2FEB9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3582CEDB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7646849E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0A5A922B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4FA63D55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3097B238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469CE8A2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1BBCC627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340A8B67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1392C1F7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09055689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2CD56F35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1C19D4FE" w14:textId="030FB50A" w:rsidR="00543F30" w:rsidRDefault="00543F30" w:rsidP="00543F30">
      <w:pPr>
        <w:pStyle w:val="NoSpacing"/>
        <w:numPr>
          <w:ilvl w:val="0"/>
          <w:numId w:val="3"/>
        </w:numPr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 xml:space="preserve">List </w:t>
      </w:r>
      <w:r>
        <w:rPr>
          <w:rFonts w:cs="Times New Roman"/>
          <w:sz w:val="24"/>
          <w:szCs w:val="24"/>
        </w:rPr>
        <w:t xml:space="preserve">by date </w:t>
      </w:r>
      <w:r w:rsidR="005F466F">
        <w:rPr>
          <w:rFonts w:cs="Times New Roman"/>
          <w:sz w:val="24"/>
          <w:szCs w:val="24"/>
        </w:rPr>
        <w:t>your</w:t>
      </w:r>
      <w:r w:rsidRPr="007121E2">
        <w:rPr>
          <w:rFonts w:cs="Times New Roman"/>
          <w:sz w:val="24"/>
          <w:szCs w:val="24"/>
        </w:rPr>
        <w:t xml:space="preserve"> legal teaching experience, including CLE’s, authorship of published articles, </w:t>
      </w:r>
      <w:r>
        <w:rPr>
          <w:rFonts w:cs="Times New Roman"/>
          <w:sz w:val="24"/>
          <w:szCs w:val="24"/>
        </w:rPr>
        <w:t xml:space="preserve">or time spent as a </w:t>
      </w:r>
      <w:r w:rsidRPr="007121E2">
        <w:rPr>
          <w:rFonts w:cs="Times New Roman"/>
          <w:sz w:val="24"/>
          <w:szCs w:val="24"/>
        </w:rPr>
        <w:t>professor</w:t>
      </w:r>
      <w:r>
        <w:rPr>
          <w:rFonts w:cs="Times New Roman"/>
          <w:sz w:val="24"/>
          <w:szCs w:val="24"/>
        </w:rPr>
        <w:t xml:space="preserve"> </w:t>
      </w:r>
      <w:r w:rsidRPr="007121E2">
        <w:rPr>
          <w:rFonts w:cs="Times New Roman"/>
          <w:sz w:val="24"/>
          <w:szCs w:val="24"/>
        </w:rPr>
        <w:t>or instructor of</w:t>
      </w:r>
      <w:r>
        <w:rPr>
          <w:rFonts w:cs="Times New Roman"/>
          <w:sz w:val="24"/>
          <w:szCs w:val="24"/>
        </w:rPr>
        <w:t xml:space="preserve"> a</w:t>
      </w:r>
      <w:r w:rsidRPr="007121E2">
        <w:rPr>
          <w:rFonts w:cs="Times New Roman"/>
          <w:sz w:val="24"/>
          <w:szCs w:val="24"/>
        </w:rPr>
        <w:t xml:space="preserve"> law school course. </w:t>
      </w:r>
    </w:p>
    <w:p w14:paraId="131808E4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260CD6A9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5593E8AF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265272DE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440D7AB3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160FC3E2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75DA63DB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5635BDF4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66C50D2F" w14:textId="77777777" w:rsidR="00543F30" w:rsidRDefault="00543F30" w:rsidP="0093455B">
      <w:pPr>
        <w:pStyle w:val="NoSpacing"/>
        <w:rPr>
          <w:rFonts w:cs="Times New Roman"/>
          <w:sz w:val="24"/>
          <w:szCs w:val="24"/>
        </w:rPr>
      </w:pPr>
    </w:p>
    <w:p w14:paraId="378BCB2F" w14:textId="77777777" w:rsidR="0093455B" w:rsidRDefault="0093455B" w:rsidP="0093455B">
      <w:pPr>
        <w:pStyle w:val="NoSpacing"/>
        <w:rPr>
          <w:rFonts w:cs="Times New Roman"/>
          <w:sz w:val="24"/>
          <w:szCs w:val="24"/>
        </w:rPr>
      </w:pPr>
    </w:p>
    <w:p w14:paraId="10897B19" w14:textId="77777777" w:rsidR="007121E2" w:rsidRPr="007121E2" w:rsidRDefault="007121E2" w:rsidP="007121E2">
      <w:pPr>
        <w:pStyle w:val="NoSpacing"/>
        <w:ind w:left="270"/>
        <w:rPr>
          <w:rFonts w:cs="Times New Roman"/>
          <w:sz w:val="24"/>
          <w:szCs w:val="24"/>
        </w:rPr>
      </w:pPr>
    </w:p>
    <w:p w14:paraId="054422FC" w14:textId="1FB88A80" w:rsidR="008A6D8F" w:rsidRDefault="00FF7D27" w:rsidP="007121E2">
      <w:pPr>
        <w:pStyle w:val="NoSpacing"/>
        <w:numPr>
          <w:ilvl w:val="0"/>
          <w:numId w:val="3"/>
        </w:numPr>
        <w:ind w:left="270"/>
        <w:rPr>
          <w:rFonts w:cs="Times New Roman"/>
          <w:sz w:val="24"/>
          <w:szCs w:val="24"/>
        </w:rPr>
      </w:pPr>
      <w:r w:rsidRPr="007121E2">
        <w:rPr>
          <w:rFonts w:cs="Times New Roman"/>
          <w:sz w:val="24"/>
          <w:szCs w:val="24"/>
        </w:rPr>
        <w:t xml:space="preserve">State any other information </w:t>
      </w:r>
      <w:r w:rsidR="00876017">
        <w:rPr>
          <w:rFonts w:cs="Times New Roman"/>
          <w:sz w:val="24"/>
          <w:szCs w:val="24"/>
        </w:rPr>
        <w:t>that</w:t>
      </w:r>
      <w:r w:rsidRPr="007121E2">
        <w:rPr>
          <w:rFonts w:cs="Times New Roman"/>
          <w:sz w:val="24"/>
          <w:szCs w:val="24"/>
        </w:rPr>
        <w:t xml:space="preserve"> you regard as pertinent</w:t>
      </w:r>
      <w:r w:rsidR="00AA0D74" w:rsidRPr="007121E2">
        <w:rPr>
          <w:rFonts w:cs="Times New Roman"/>
          <w:sz w:val="24"/>
          <w:szCs w:val="24"/>
        </w:rPr>
        <w:t xml:space="preserve"> or that enhances your credentials and qualifications for the position. </w:t>
      </w:r>
      <w:r w:rsidRPr="007121E2">
        <w:rPr>
          <w:rFonts w:cs="Times New Roman"/>
          <w:sz w:val="24"/>
          <w:szCs w:val="24"/>
        </w:rPr>
        <w:t>Attach, if you desire, any material you think would be helpful to</w:t>
      </w:r>
      <w:r w:rsidR="009C75B3">
        <w:rPr>
          <w:rFonts w:cs="Times New Roman"/>
          <w:sz w:val="24"/>
          <w:szCs w:val="24"/>
        </w:rPr>
        <w:t xml:space="preserve"> the committee, such as a resume</w:t>
      </w:r>
      <w:r w:rsidRPr="007121E2">
        <w:rPr>
          <w:rFonts w:cs="Times New Roman"/>
          <w:sz w:val="24"/>
          <w:szCs w:val="24"/>
        </w:rPr>
        <w:t xml:space="preserve">. </w:t>
      </w:r>
    </w:p>
    <w:p w14:paraId="2103F43F" w14:textId="77777777" w:rsidR="00097186" w:rsidRDefault="00097186" w:rsidP="0091305C">
      <w:pPr>
        <w:pStyle w:val="NoSpacing"/>
        <w:rPr>
          <w:rFonts w:cs="Times New Roman"/>
          <w:sz w:val="24"/>
          <w:szCs w:val="24"/>
        </w:rPr>
      </w:pPr>
    </w:p>
    <w:p w14:paraId="2FBDCF55" w14:textId="77777777" w:rsidR="00097186" w:rsidRDefault="00097186" w:rsidP="0091305C">
      <w:pPr>
        <w:pStyle w:val="NoSpacing"/>
        <w:rPr>
          <w:rFonts w:cs="Times New Roman"/>
          <w:sz w:val="24"/>
          <w:szCs w:val="24"/>
        </w:rPr>
      </w:pPr>
    </w:p>
    <w:p w14:paraId="2976359E" w14:textId="77777777" w:rsidR="0093455B" w:rsidRDefault="0093455B" w:rsidP="0091305C">
      <w:pPr>
        <w:pStyle w:val="NoSpacing"/>
      </w:pPr>
    </w:p>
    <w:p w14:paraId="36F3A938" w14:textId="77777777" w:rsidR="0093455B" w:rsidRDefault="0093455B" w:rsidP="0091305C">
      <w:pPr>
        <w:pStyle w:val="NoSpacing"/>
      </w:pPr>
    </w:p>
    <w:p w14:paraId="3CAF9360" w14:textId="77777777" w:rsidR="0093455B" w:rsidRDefault="0093455B" w:rsidP="0091305C">
      <w:pPr>
        <w:pStyle w:val="NoSpacing"/>
      </w:pPr>
    </w:p>
    <w:p w14:paraId="36B58F09" w14:textId="77777777" w:rsidR="0093455B" w:rsidRDefault="0093455B" w:rsidP="0091305C">
      <w:pPr>
        <w:pStyle w:val="NoSpacing"/>
      </w:pPr>
    </w:p>
    <w:p w14:paraId="6E3D18D8" w14:textId="77777777" w:rsidR="0093455B" w:rsidRDefault="0093455B" w:rsidP="0091305C">
      <w:pPr>
        <w:pStyle w:val="NoSpacing"/>
      </w:pPr>
    </w:p>
    <w:p w14:paraId="38EF08BC" w14:textId="77777777" w:rsidR="0093455B" w:rsidRDefault="0093455B" w:rsidP="0091305C">
      <w:pPr>
        <w:pStyle w:val="NoSpacing"/>
      </w:pPr>
    </w:p>
    <w:p w14:paraId="452EEE49" w14:textId="77777777" w:rsidR="0093455B" w:rsidRDefault="0093455B" w:rsidP="0091305C">
      <w:pPr>
        <w:pStyle w:val="NoSpacing"/>
      </w:pPr>
    </w:p>
    <w:p w14:paraId="63D03BDA" w14:textId="77777777" w:rsidR="00543F30" w:rsidRDefault="00543F30">
      <w:r>
        <w:br w:type="page"/>
      </w:r>
    </w:p>
    <w:p w14:paraId="1FC7BD6F" w14:textId="4C6E3C7C" w:rsidR="00097186" w:rsidRDefault="0093455B" w:rsidP="0091305C">
      <w:pPr>
        <w:pStyle w:val="NoSpacing"/>
      </w:pPr>
      <w:r>
        <w:lastRenderedPageBreak/>
        <w:t xml:space="preserve">SUBMISSION OF APPLICATION:  </w:t>
      </w:r>
      <w:r w:rsidR="00097186">
        <w:t xml:space="preserve">I hereby authorize the Marion County Bar </w:t>
      </w:r>
      <w:r w:rsidR="00374F98">
        <w:t xml:space="preserve">Association’s </w:t>
      </w:r>
      <w:r w:rsidR="00097186">
        <w:t>Judicial S</w:t>
      </w:r>
      <w:r w:rsidR="00C14262">
        <w:t xml:space="preserve">creening </w:t>
      </w:r>
      <w:r w:rsidR="00097186">
        <w:t>Committee (JSC) to investi</w:t>
      </w:r>
      <w:r w:rsidR="00543F30">
        <w:t>gate and make inquiries of any B</w:t>
      </w:r>
      <w:r w:rsidR="002814FD">
        <w:t>ar A</w:t>
      </w:r>
      <w:r w:rsidR="00097186">
        <w:t>ssociation or other professional association, whether state or local, as to my credentials and my qualifications.  I hereby waive all rights of confidentiality relating to this application, and further agree that the</w:t>
      </w:r>
      <w:r w:rsidR="0091015D">
        <w:t xml:space="preserve"> </w:t>
      </w:r>
      <w:r w:rsidR="00097186">
        <w:t>JSC, in</w:t>
      </w:r>
      <w:r w:rsidR="00827707">
        <w:t xml:space="preserve"> the</w:t>
      </w:r>
      <w:r w:rsidR="00097186">
        <w:t xml:space="preserve"> pursuance of the investigation of this application, need not reveal to me its deliberations or the results of its inquiries concerning my application. I agree that all material submitted by me shal</w:t>
      </w:r>
      <w:r w:rsidR="0091015D">
        <w:t xml:space="preserve">l become the property of the </w:t>
      </w:r>
      <w:r w:rsidR="00097186">
        <w:t>JSC and need not be returned to me. I further agree that a photocopy of this release may be used to authorize release of information from any person, firm</w:t>
      </w:r>
      <w:r w:rsidR="00B05CAE">
        <w:t xml:space="preserve"> or authority from which the </w:t>
      </w:r>
      <w:r w:rsidR="00097186">
        <w:t>JSC may seek to obtain information concerning my application. I acknowledge that by cond</w:t>
      </w:r>
      <w:r w:rsidR="0091015D">
        <w:t xml:space="preserve">ucting an interview with the JSC, I will be causing the </w:t>
      </w:r>
      <w:r w:rsidR="00097186">
        <w:t>JSC to seek frank and candid reviews of my professional competence and ethical standards. I agree that it would damage the integrity of the interview process if I ever attempted to seek access to such information or</w:t>
      </w:r>
      <w:r w:rsidR="0091015D">
        <w:t xml:space="preserve"> to the deliberations of the </w:t>
      </w:r>
      <w:r w:rsidR="00097186">
        <w:t>JSC. For these reasons, and i</w:t>
      </w:r>
      <w:r w:rsidR="0091015D">
        <w:t xml:space="preserve">n consideration of the </w:t>
      </w:r>
      <w:r w:rsidR="00097186">
        <w:t xml:space="preserve">JSC’s review of my application, I hereby expressly and voluntarily waive and relinquish any right that I have, whether through litigation or in any other manner, to challenge </w:t>
      </w:r>
      <w:r w:rsidR="005F2400">
        <w:t xml:space="preserve">or request information regarding </w:t>
      </w:r>
      <w:r w:rsidR="00097186">
        <w:t>the procedures, investigation, deliberations, reference</w:t>
      </w:r>
      <w:r w:rsidR="0091015D">
        <w:t>s</w:t>
      </w:r>
      <w:r w:rsidR="00666AF9">
        <w:t>,</w:t>
      </w:r>
      <w:r w:rsidR="0091015D">
        <w:t xml:space="preserve"> or decision of the </w:t>
      </w:r>
      <w:r w:rsidR="00097186">
        <w:t>JSC relating to consideration of my application.</w:t>
      </w:r>
    </w:p>
    <w:p w14:paraId="5E4D70A1" w14:textId="77777777" w:rsidR="00876017" w:rsidRDefault="00876017" w:rsidP="0091305C">
      <w:pPr>
        <w:pStyle w:val="NoSpacing"/>
      </w:pPr>
    </w:p>
    <w:p w14:paraId="5BE6C9B9" w14:textId="77777777" w:rsidR="00876017" w:rsidRDefault="00876017" w:rsidP="0091305C">
      <w:pPr>
        <w:pStyle w:val="NoSpacing"/>
      </w:pPr>
    </w:p>
    <w:p w14:paraId="3FD59400" w14:textId="7043FF0D" w:rsidR="00876017" w:rsidRDefault="0091015D" w:rsidP="0091015D">
      <w:pPr>
        <w:pStyle w:val="NoSpacing"/>
        <w:ind w:firstLine="720"/>
      </w:pPr>
      <w:r>
        <w:t>DATE:</w:t>
      </w:r>
    </w:p>
    <w:p w14:paraId="7F9B9D03" w14:textId="2EE9B7B0" w:rsidR="00876017" w:rsidRDefault="00876017" w:rsidP="009130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7B9C8A32" w14:textId="634BCEA7" w:rsidR="0091015D" w:rsidRDefault="0091015D" w:rsidP="009130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197CC986" w14:textId="77777777" w:rsidR="0091015D" w:rsidRDefault="0091015D" w:rsidP="0091305C">
      <w:pPr>
        <w:pStyle w:val="NoSpacing"/>
      </w:pPr>
    </w:p>
    <w:p w14:paraId="6E43C69D" w14:textId="39276F18" w:rsidR="0091015D" w:rsidRDefault="0091015D" w:rsidP="0091305C">
      <w:pPr>
        <w:pStyle w:val="NoSpacing"/>
      </w:pPr>
      <w:r>
        <w:tab/>
      </w:r>
    </w:p>
    <w:p w14:paraId="38DDC183" w14:textId="2C533247" w:rsidR="0091015D" w:rsidRDefault="0091015D" w:rsidP="009130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4D4A094A" w14:textId="319F3A9A" w:rsidR="0091015D" w:rsidRPr="007121E2" w:rsidRDefault="0091015D" w:rsidP="0091305C">
      <w:pPr>
        <w:pStyle w:val="NoSpacing"/>
        <w:rPr>
          <w:rFonts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Applicant Printed Name</w:t>
      </w:r>
    </w:p>
    <w:sectPr w:rsidR="0091015D" w:rsidRPr="00712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5FAB3" w14:textId="77777777" w:rsidR="00526659" w:rsidRDefault="00526659" w:rsidP="00FF7D27">
      <w:pPr>
        <w:spacing w:after="0" w:line="240" w:lineRule="auto"/>
      </w:pPr>
      <w:r>
        <w:separator/>
      </w:r>
    </w:p>
  </w:endnote>
  <w:endnote w:type="continuationSeparator" w:id="0">
    <w:p w14:paraId="44C9F02A" w14:textId="77777777" w:rsidR="00526659" w:rsidRDefault="00526659" w:rsidP="00FF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18D1" w14:textId="77777777" w:rsidR="009A3F95" w:rsidRDefault="009A3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0D50" w14:textId="2259D578" w:rsidR="00FE64C7" w:rsidRDefault="00FE64C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Marion County Bar Judicial Application Form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A3F95" w:rsidRPr="009A3F95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3B30696C" w14:textId="77777777" w:rsidR="0093455B" w:rsidRDefault="00934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A5D6" w14:textId="77777777" w:rsidR="009A3F95" w:rsidRDefault="009A3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8D612" w14:textId="77777777" w:rsidR="00526659" w:rsidRDefault="00526659" w:rsidP="00FF7D27">
      <w:pPr>
        <w:spacing w:after="0" w:line="240" w:lineRule="auto"/>
      </w:pPr>
      <w:r>
        <w:separator/>
      </w:r>
    </w:p>
  </w:footnote>
  <w:footnote w:type="continuationSeparator" w:id="0">
    <w:p w14:paraId="23DF0F47" w14:textId="77777777" w:rsidR="00526659" w:rsidRDefault="00526659" w:rsidP="00FF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E8ECF" w14:textId="77777777" w:rsidR="009A3F95" w:rsidRDefault="009A3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F2427" w14:textId="77777777" w:rsidR="009A3F95" w:rsidRDefault="009A3F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962D" w14:textId="77777777" w:rsidR="009A3F95" w:rsidRDefault="009A3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693C"/>
    <w:multiLevelType w:val="hybridMultilevel"/>
    <w:tmpl w:val="1492977E"/>
    <w:lvl w:ilvl="0" w:tplc="9C1A2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5412E5"/>
    <w:multiLevelType w:val="hybridMultilevel"/>
    <w:tmpl w:val="42AE9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17F85"/>
    <w:multiLevelType w:val="hybridMultilevel"/>
    <w:tmpl w:val="D1F6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27"/>
    <w:rsid w:val="00097186"/>
    <w:rsid w:val="0016603C"/>
    <w:rsid w:val="0022110F"/>
    <w:rsid w:val="002814FD"/>
    <w:rsid w:val="002A2FF5"/>
    <w:rsid w:val="00374F98"/>
    <w:rsid w:val="003F07FF"/>
    <w:rsid w:val="00521D96"/>
    <w:rsid w:val="00526659"/>
    <w:rsid w:val="00543F30"/>
    <w:rsid w:val="005F2400"/>
    <w:rsid w:val="005F466F"/>
    <w:rsid w:val="00666AF9"/>
    <w:rsid w:val="006D674A"/>
    <w:rsid w:val="007121E2"/>
    <w:rsid w:val="007B32BD"/>
    <w:rsid w:val="007F3257"/>
    <w:rsid w:val="00827707"/>
    <w:rsid w:val="00846594"/>
    <w:rsid w:val="00873E25"/>
    <w:rsid w:val="00876017"/>
    <w:rsid w:val="008A6D8F"/>
    <w:rsid w:val="0091015D"/>
    <w:rsid w:val="0091305C"/>
    <w:rsid w:val="0093455B"/>
    <w:rsid w:val="009A3F95"/>
    <w:rsid w:val="009B3C99"/>
    <w:rsid w:val="009C75B3"/>
    <w:rsid w:val="00AA0D74"/>
    <w:rsid w:val="00AA4904"/>
    <w:rsid w:val="00B05CAE"/>
    <w:rsid w:val="00BD18EF"/>
    <w:rsid w:val="00C14262"/>
    <w:rsid w:val="00C33319"/>
    <w:rsid w:val="00C75B98"/>
    <w:rsid w:val="00CA26A5"/>
    <w:rsid w:val="00CE7953"/>
    <w:rsid w:val="00D67D48"/>
    <w:rsid w:val="00E13910"/>
    <w:rsid w:val="00E15082"/>
    <w:rsid w:val="00E221B7"/>
    <w:rsid w:val="00F40CA0"/>
    <w:rsid w:val="00FE64C7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6782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27"/>
    <w:pPr>
      <w:ind w:left="720"/>
      <w:contextualSpacing/>
    </w:pPr>
  </w:style>
  <w:style w:type="paragraph" w:styleId="NoSpacing">
    <w:name w:val="No Spacing"/>
    <w:uiPriority w:val="1"/>
    <w:qFormat/>
    <w:rsid w:val="00FF7D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27"/>
  </w:style>
  <w:style w:type="paragraph" w:styleId="Footer">
    <w:name w:val="footer"/>
    <w:basedOn w:val="Normal"/>
    <w:link w:val="FooterChar"/>
    <w:uiPriority w:val="99"/>
    <w:unhideWhenUsed/>
    <w:rsid w:val="00FF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27"/>
  </w:style>
  <w:style w:type="character" w:styleId="Hyperlink">
    <w:name w:val="Hyperlink"/>
    <w:basedOn w:val="DefaultParagraphFont"/>
    <w:uiPriority w:val="99"/>
    <w:unhideWhenUsed/>
    <w:rsid w:val="00E1391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B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1A3EEE54E4A439BAF51841A4F25BF" ma:contentTypeVersion="7" ma:contentTypeDescription="Create a new document." ma:contentTypeScope="" ma:versionID="44cce4d7b5d3e5eb3872e97104517b8e">
  <xsd:schema xmlns:xsd="http://www.w3.org/2001/XMLSchema" xmlns:xs="http://www.w3.org/2001/XMLSchema" xmlns:p="http://schemas.microsoft.com/office/2006/metadata/properties" xmlns:ns1="http://schemas.microsoft.com/sharepoint/v3" xmlns:ns2="0e644e52-c972-4ddd-8718-9e972fec7519" targetNamespace="http://schemas.microsoft.com/office/2006/metadata/properties" ma:root="true" ma:fieldsID="fc2358978bd2256bc0986bfd790b272f" ns1:_="" ns2:_="">
    <xsd:import namespace="http://schemas.microsoft.com/sharepoint/v3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E92CB-9C3C-4DEB-8897-6CFCC65355EE}"/>
</file>

<file path=customXml/itemProps2.xml><?xml version="1.0" encoding="utf-8"?>
<ds:datastoreItem xmlns:ds="http://schemas.openxmlformats.org/officeDocument/2006/customXml" ds:itemID="{BEA44870-B5B0-4B3C-B6BF-0ADC5D187048}"/>
</file>

<file path=customXml/itemProps3.xml><?xml version="1.0" encoding="utf-8"?>
<ds:datastoreItem xmlns:ds="http://schemas.openxmlformats.org/officeDocument/2006/customXml" ds:itemID="{76E4863D-EB55-4791-9963-5BD2F5069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2021-10-08T20:30:00Z</dcterms:created>
  <dcterms:modified xsi:type="dcterms:W3CDTF">2021-10-08T22:14:00Z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0x010100F121A3EEE54E4A439BAF51841A4F25BF</vt:lpwstr>
  </property>
</Properties>
</file>