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ED79" w14:textId="296D78DA" w:rsidR="00C67E69" w:rsidRPr="00A76F2D" w:rsidRDefault="00053089" w:rsidP="00A76F2D">
      <w:pPr>
        <w:tabs>
          <w:tab w:val="left" w:pos="1395"/>
        </w:tabs>
      </w:pPr>
      <w:r>
        <w:t> </w:t>
      </w:r>
      <w:r>
        <w:rPr>
          <w:noProof/>
        </w:rPr>
        <w:drawing>
          <wp:inline distT="0" distB="0" distL="0" distR="0" wp14:anchorId="67C217CA" wp14:editId="19A2F45D">
            <wp:extent cx="5857875" cy="6943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E69" w:rsidRPr="00A76F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F57F" w14:textId="77777777" w:rsidR="00053089" w:rsidRDefault="00053089" w:rsidP="00A76F2D">
      <w:pPr>
        <w:spacing w:after="0"/>
      </w:pPr>
      <w:r>
        <w:separator/>
      </w:r>
    </w:p>
  </w:endnote>
  <w:endnote w:type="continuationSeparator" w:id="0">
    <w:p w14:paraId="56C15F72" w14:textId="77777777" w:rsidR="00053089" w:rsidRDefault="00053089" w:rsidP="00A76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BA94" w14:textId="77777777" w:rsidR="00C62C9A" w:rsidRDefault="00C62C9A" w:rsidP="002702DB">
    <w:pPr>
      <w:pStyle w:val="PageFooter"/>
      <w:tabs>
        <w:tab w:val="left" w:pos="1095"/>
        <w:tab w:val="center" w:pos="4680"/>
      </w:tabs>
      <w:jc w:val="left"/>
    </w:pPr>
    <w:r>
      <w:tab/>
    </w:r>
    <w:r>
      <w:tab/>
    </w:r>
    <w:r w:rsidRPr="009E51CE">
      <w:t xml:space="preserve">|      </w:t>
    </w:r>
    <w:r w:rsidRPr="009E51CE">
      <w:rPr>
        <w:color w:val="FFFFFF" w:themeColor="background1"/>
      </w:rPr>
      <w:fldChar w:fldCharType="begin"/>
    </w:r>
    <w:r w:rsidRPr="009E51CE">
      <w:rPr>
        <w:color w:val="FFFFFF" w:themeColor="background1"/>
      </w:rPr>
      <w:instrText xml:space="preserve"> PAGE </w:instrText>
    </w:r>
    <w:r w:rsidRPr="009E51CE">
      <w:rPr>
        <w:color w:val="FFFFFF" w:themeColor="background1"/>
      </w:rPr>
      <w:fldChar w:fldCharType="separate"/>
    </w:r>
    <w:r w:rsidR="004347C3">
      <w:rPr>
        <w:noProof/>
        <w:color w:val="FFFFFF" w:themeColor="background1"/>
      </w:rPr>
      <w:t>1</w:t>
    </w:r>
    <w:r w:rsidRPr="009E51CE">
      <w:rPr>
        <w:color w:val="FFFFFF" w:themeColor="background1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6F2516E6" wp14:editId="7CEC65F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371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6_CC-MS-Word-Doc-Template-Ar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1CE">
      <w:t xml:space="preserve">      |</w:t>
    </w:r>
  </w:p>
  <w:p w14:paraId="65ACAFB5" w14:textId="77777777" w:rsidR="00A76F2D" w:rsidRDefault="00A76F2D" w:rsidP="00BB4B1B">
    <w:pPr>
      <w:pStyle w:val="PageFooter"/>
      <w:tabs>
        <w:tab w:val="left" w:pos="1095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6D5B" w14:textId="77777777" w:rsidR="00053089" w:rsidRDefault="00053089" w:rsidP="00A76F2D">
      <w:pPr>
        <w:spacing w:after="0"/>
      </w:pPr>
      <w:r>
        <w:separator/>
      </w:r>
    </w:p>
  </w:footnote>
  <w:footnote w:type="continuationSeparator" w:id="0">
    <w:p w14:paraId="13A76DE8" w14:textId="77777777" w:rsidR="00053089" w:rsidRDefault="00053089" w:rsidP="00A76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-815" w:type="dxa"/>
      <w:tblLook w:val="04A0" w:firstRow="1" w:lastRow="0" w:firstColumn="1" w:lastColumn="0" w:noHBand="0" w:noVBand="1"/>
    </w:tblPr>
    <w:tblGrid>
      <w:gridCol w:w="5405"/>
      <w:gridCol w:w="5215"/>
    </w:tblGrid>
    <w:tr w:rsidR="00C62C9A" w14:paraId="33DCD24D" w14:textId="77777777" w:rsidTr="00923409">
      <w:trPr>
        <w:trHeight w:val="1160"/>
      </w:trPr>
      <w:tc>
        <w:tcPr>
          <w:tcW w:w="540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7B4C14E" w14:textId="77777777" w:rsidR="00C62C9A" w:rsidRDefault="00C62C9A" w:rsidP="00582B55">
          <w:pPr>
            <w:pStyle w:val="Header"/>
            <w:ind w:left="-23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63EBF71" wp14:editId="40434118">
                <wp:extent cx="1971675" cy="962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C6899B0" w14:textId="77777777" w:rsidR="00C62C9A" w:rsidRPr="004F28CA" w:rsidRDefault="00610BC7" w:rsidP="004F28CA">
          <w:pPr>
            <w:pStyle w:val="Header"/>
            <w:jc w:val="right"/>
            <w:rPr>
              <w:sz w:val="18"/>
              <w:szCs w:val="18"/>
            </w:rPr>
          </w:pPr>
          <w:sdt>
            <w:sdtPr>
              <w:rPr>
                <w:color w:val="63544A" w:themeColor="text2"/>
                <w:sz w:val="18"/>
                <w:szCs w:val="18"/>
              </w:rPr>
              <w:alias w:val="Keywords"/>
              <w:tag w:val=""/>
              <w:id w:val="-1268686191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053089">
                <w:rPr>
                  <w:color w:val="63544A" w:themeColor="text2"/>
                  <w:sz w:val="18"/>
                  <w:szCs w:val="18"/>
                </w:rPr>
                <w:t>1 - PRIVATE</w:t>
              </w:r>
            </w:sdtContent>
          </w:sdt>
          <w:r w:rsidR="00C62C9A" w:rsidRPr="004F28CA">
            <w:rPr>
              <w:sz w:val="18"/>
              <w:szCs w:val="18"/>
            </w:rPr>
            <w:t xml:space="preserve"> </w:t>
          </w:r>
        </w:p>
      </w:tc>
    </w:tr>
  </w:tbl>
  <w:p w14:paraId="397C93E3" w14:textId="77777777" w:rsidR="00C62C9A" w:rsidRPr="00BB4B1B" w:rsidRDefault="00C62C9A" w:rsidP="00923409">
    <w:pPr>
      <w:pStyle w:val="Header"/>
      <w:rPr>
        <w:sz w:val="18"/>
        <w:szCs w:val="18"/>
      </w:rPr>
    </w:pPr>
  </w:p>
  <w:p w14:paraId="7B4242FA" w14:textId="77777777" w:rsidR="00BB4B1B" w:rsidRPr="00BB4B1B" w:rsidRDefault="00BB4B1B" w:rsidP="00BB4B1B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630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DF3A2D"/>
    <w:multiLevelType w:val="hybridMultilevel"/>
    <w:tmpl w:val="FF82C1EE"/>
    <w:lvl w:ilvl="0" w:tplc="16EA83F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C009A"/>
    <w:multiLevelType w:val="hybridMultilevel"/>
    <w:tmpl w:val="847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5C4"/>
    <w:multiLevelType w:val="hybridMultilevel"/>
    <w:tmpl w:val="2584A19A"/>
    <w:lvl w:ilvl="0" w:tplc="4EE659AC">
      <w:start w:val="1"/>
      <w:numFmt w:val="bullet"/>
      <w:pStyle w:val="Bullets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E5CCC"/>
    <w:multiLevelType w:val="hybridMultilevel"/>
    <w:tmpl w:val="43D82466"/>
    <w:lvl w:ilvl="0" w:tplc="31F62716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89"/>
    <w:rsid w:val="00053089"/>
    <w:rsid w:val="002A24BA"/>
    <w:rsid w:val="002F4C1A"/>
    <w:rsid w:val="00326631"/>
    <w:rsid w:val="00414261"/>
    <w:rsid w:val="004347C3"/>
    <w:rsid w:val="005E62F7"/>
    <w:rsid w:val="00610BC7"/>
    <w:rsid w:val="00654F3E"/>
    <w:rsid w:val="00767A95"/>
    <w:rsid w:val="00812EA4"/>
    <w:rsid w:val="008F3249"/>
    <w:rsid w:val="009377E8"/>
    <w:rsid w:val="00966D1C"/>
    <w:rsid w:val="009D7943"/>
    <w:rsid w:val="00A010B6"/>
    <w:rsid w:val="00A76F2D"/>
    <w:rsid w:val="00BB1BF2"/>
    <w:rsid w:val="00BB4B1B"/>
    <w:rsid w:val="00C62C9A"/>
    <w:rsid w:val="00C67E69"/>
    <w:rsid w:val="00CD589F"/>
    <w:rsid w:val="00CF319B"/>
    <w:rsid w:val="00E16558"/>
    <w:rsid w:val="00EA3AF6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1F557"/>
  <w15:chartTrackingRefBased/>
  <w15:docId w15:val="{B1BEA611-4269-468B-98FE-5A4D2E60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F7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249"/>
    <w:pPr>
      <w:keepNext/>
      <w:keepLines/>
      <w:spacing w:before="360" w:after="120" w:line="440" w:lineRule="exact"/>
      <w:outlineLvl w:val="0"/>
    </w:pPr>
    <w:rPr>
      <w:rFonts w:asciiTheme="majorHAnsi" w:eastAsiaTheme="majorEastAsia" w:hAnsiTheme="majorHAnsi" w:cstheme="majorBidi"/>
      <w:color w:val="68214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9D1E27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4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E4F4A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49"/>
    <w:pPr>
      <w:keepNext/>
      <w:keepLines/>
      <w:spacing w:before="120" w:after="0" w:line="360" w:lineRule="auto"/>
      <w:outlineLvl w:val="3"/>
    </w:pPr>
    <w:rPr>
      <w:rFonts w:asciiTheme="majorHAnsi" w:eastAsiaTheme="majorEastAsia" w:hAnsiTheme="majorHAnsi" w:cstheme="majorBidi"/>
      <w:color w:val="EF82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01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377E8"/>
    <w:pPr>
      <w:spacing w:after="180" w:line="240" w:lineRule="atLeast"/>
    </w:pPr>
    <w:rPr>
      <w:rFonts w:ascii="Arial" w:hAnsi="Arial"/>
      <w:color w:val="000000"/>
      <w:kern w:val="20"/>
      <w:szCs w:val="24"/>
    </w:rPr>
  </w:style>
  <w:style w:type="paragraph" w:customStyle="1" w:styleId="Numberedlist-2ndparagraph">
    <w:name w:val="Numbered list - 2nd paragraph"/>
    <w:basedOn w:val="Numberedlist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1-2ndparagraph">
    <w:name w:val="Bullets level 1 - 2nd paragraph"/>
    <w:basedOn w:val="Bulletslevel1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2A24BA"/>
    <w:pPr>
      <w:numPr>
        <w:numId w:val="0"/>
      </w:numPr>
      <w:ind w:left="1080"/>
    </w:pPr>
  </w:style>
  <w:style w:type="paragraph" w:customStyle="1" w:styleId="covertitle">
    <w:name w:val="cover title"/>
    <w:next w:val="coversubtitle"/>
    <w:rsid w:val="009377E8"/>
    <w:pPr>
      <w:spacing w:line="680" w:lineRule="exact"/>
    </w:pPr>
    <w:rPr>
      <w:rFonts w:ascii="Arial" w:hAnsi="Arial"/>
      <w:color w:val="5E4F4A"/>
      <w:sz w:val="66"/>
      <w:szCs w:val="66"/>
    </w:rPr>
  </w:style>
  <w:style w:type="paragraph" w:customStyle="1" w:styleId="coversubtitle">
    <w:name w:val="cover subtitle"/>
    <w:next w:val="coverdate"/>
    <w:rsid w:val="009377E8"/>
    <w:pPr>
      <w:spacing w:after="1240" w:line="480" w:lineRule="exact"/>
    </w:pPr>
    <w:rPr>
      <w:rFonts w:ascii="Arial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rsid w:val="002A24BA"/>
    <w:rPr>
      <w:rFonts w:ascii="Arial" w:hAnsi="Arial" w:cs="Arial"/>
      <w:b/>
      <w:bCs/>
      <w:caps/>
      <w:color w:val="5E4F4A"/>
    </w:rPr>
  </w:style>
  <w:style w:type="paragraph" w:customStyle="1" w:styleId="PageHeader">
    <w:name w:val="Page Header"/>
    <w:uiPriority w:val="5"/>
    <w:rsid w:val="009377E8"/>
    <w:pPr>
      <w:ind w:lef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rsid w:val="009377E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2A24BA"/>
    <w:p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Textafterlist">
    <w:name w:val="Text after list"/>
    <w:basedOn w:val="Text"/>
    <w:autoRedefine/>
    <w:rsid w:val="002A24BA"/>
    <w:pPr>
      <w:suppressAutoHyphens/>
      <w:spacing w:before="360" w:after="240" w:line="264" w:lineRule="exact"/>
    </w:pPr>
    <w:rPr>
      <w:color w:val="000000" w:themeColor="text1"/>
      <w:kern w:val="0"/>
      <w:szCs w:val="22"/>
    </w:rPr>
  </w:style>
  <w:style w:type="paragraph" w:customStyle="1" w:styleId="Bulletslevel1">
    <w:name w:val="Bullets level 1"/>
    <w:basedOn w:val="Text"/>
    <w:autoRedefine/>
    <w:rsid w:val="002A24BA"/>
    <w:pPr>
      <w:numPr>
        <w:numId w:val="4"/>
      </w:num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Bulletslevel2">
    <w:name w:val="Bullets level 2"/>
    <w:basedOn w:val="Text"/>
    <w:autoRedefine/>
    <w:rsid w:val="002A24BA"/>
    <w:pPr>
      <w:numPr>
        <w:numId w:val="5"/>
      </w:numPr>
      <w:suppressAutoHyphens/>
      <w:spacing w:after="120" w:line="264" w:lineRule="exact"/>
    </w:pPr>
    <w:rPr>
      <w:color w:val="000000" w:themeColor="text1"/>
      <w:kern w:val="0"/>
      <w:szCs w:val="36"/>
    </w:rPr>
  </w:style>
  <w:style w:type="paragraph" w:customStyle="1" w:styleId="Numberedlist">
    <w:name w:val="Numbered list"/>
    <w:basedOn w:val="Text"/>
    <w:autoRedefine/>
    <w:rsid w:val="002A24BA"/>
    <w:pPr>
      <w:numPr>
        <w:numId w:val="6"/>
      </w:numPr>
      <w:suppressAutoHyphens/>
      <w:spacing w:after="120" w:line="280" w:lineRule="exact"/>
    </w:pPr>
    <w:rPr>
      <w:color w:val="000000" w:themeColor="text1"/>
      <w:kern w:val="0"/>
      <w:szCs w:val="36"/>
    </w:rPr>
  </w:style>
  <w:style w:type="paragraph" w:customStyle="1" w:styleId="PageFooter">
    <w:name w:val="Page Footer"/>
    <w:uiPriority w:val="5"/>
    <w:qFormat/>
    <w:rsid w:val="00BB4B1B"/>
    <w:pPr>
      <w:spacing w:after="0" w:line="240" w:lineRule="auto"/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249"/>
    <w:rPr>
      <w:rFonts w:asciiTheme="majorHAnsi" w:eastAsiaTheme="majorEastAsia" w:hAnsiTheme="majorHAnsi" w:cstheme="majorBidi"/>
      <w:color w:val="68214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9"/>
    <w:rPr>
      <w:rFonts w:asciiTheme="majorHAnsi" w:eastAsiaTheme="majorEastAsia" w:hAnsiTheme="majorHAnsi" w:cstheme="majorBidi"/>
      <w:color w:val="9D1E27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3249"/>
    <w:rPr>
      <w:rFonts w:asciiTheme="majorHAnsi" w:eastAsiaTheme="majorEastAsia" w:hAnsiTheme="majorHAnsi" w:cstheme="majorBidi"/>
      <w:color w:val="5E4F4A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49"/>
    <w:rPr>
      <w:rFonts w:asciiTheme="majorHAnsi" w:eastAsiaTheme="majorEastAsia" w:hAnsiTheme="majorHAnsi" w:cstheme="majorBidi"/>
      <w:color w:val="EF82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49"/>
    <w:rPr>
      <w:rFonts w:asciiTheme="majorHAnsi" w:eastAsiaTheme="majorEastAsia" w:hAnsiTheme="majorHAnsi" w:cstheme="majorBidi"/>
      <w:caps/>
      <w:color w:val="5015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49"/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49"/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49"/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49"/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49"/>
    <w:rPr>
      <w:b/>
      <w:bCs/>
      <w:smallCaps/>
      <w:color w:val="63544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6D1C"/>
    <w:pPr>
      <w:spacing w:after="480" w:line="680" w:lineRule="exact"/>
      <w:contextualSpacing/>
    </w:pPr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6D1C"/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AF6"/>
    <w:pPr>
      <w:numPr>
        <w:ilvl w:val="1"/>
      </w:numPr>
      <w:spacing w:after="1200" w:line="480" w:lineRule="exact"/>
    </w:pPr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AF6"/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styleId="Strong">
    <w:name w:val="Strong"/>
    <w:basedOn w:val="DefaultParagraphFont"/>
    <w:uiPriority w:val="22"/>
    <w:qFormat/>
    <w:rsid w:val="008F3249"/>
    <w:rPr>
      <w:b/>
      <w:bCs/>
    </w:rPr>
  </w:style>
  <w:style w:type="character" w:styleId="Emphasis">
    <w:name w:val="Emphasis"/>
    <w:basedOn w:val="DefaultParagraphFont"/>
    <w:uiPriority w:val="20"/>
    <w:qFormat/>
    <w:rsid w:val="008F3249"/>
    <w:rPr>
      <w:i/>
      <w:iCs/>
    </w:rPr>
  </w:style>
  <w:style w:type="paragraph" w:styleId="NoSpacing">
    <w:name w:val="No Spacing"/>
    <w:uiPriority w:val="1"/>
    <w:qFormat/>
    <w:rsid w:val="008F3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249"/>
    <w:pPr>
      <w:spacing w:before="120" w:after="120"/>
      <w:ind w:left="720"/>
    </w:pPr>
    <w:rPr>
      <w:color w:val="63544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249"/>
    <w:rPr>
      <w:color w:val="63544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4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49"/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3249"/>
    <w:rPr>
      <w:b/>
      <w:bCs/>
      <w:smallCaps/>
      <w:color w:val="63544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3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49"/>
    <w:pPr>
      <w:outlineLvl w:val="9"/>
    </w:pPr>
  </w:style>
  <w:style w:type="paragraph" w:customStyle="1" w:styleId="PullQuote0">
    <w:name w:val="Pull Quote"/>
    <w:basedOn w:val="Normal"/>
    <w:link w:val="PullQuoteChar"/>
    <w:qFormat/>
    <w:rsid w:val="00BB1BF2"/>
    <w:pPr>
      <w:pBdr>
        <w:top w:val="single" w:sz="48" w:space="1" w:color="F6F6D8"/>
        <w:left w:val="single" w:sz="48" w:space="4" w:color="F6F6D8"/>
        <w:bottom w:val="single" w:sz="48" w:space="1" w:color="F6F6D8"/>
        <w:right w:val="single" w:sz="48" w:space="4" w:color="F6F6D8"/>
      </w:pBdr>
      <w:shd w:val="clear" w:color="auto" w:fill="F6F6D8"/>
      <w:spacing w:before="120" w:after="240"/>
    </w:pPr>
    <w:rPr>
      <w:color w:val="5E4F4A"/>
      <w:sz w:val="28"/>
    </w:rPr>
  </w:style>
  <w:style w:type="character" w:customStyle="1" w:styleId="PullQuoteChar">
    <w:name w:val="Pull Quote Char"/>
    <w:basedOn w:val="DefaultParagraphFont"/>
    <w:link w:val="PullQuote0"/>
    <w:rsid w:val="00BB1BF2"/>
    <w:rPr>
      <w:color w:val="5E4F4A"/>
      <w:sz w:val="28"/>
      <w:shd w:val="clear" w:color="auto" w:fill="F6F6D8"/>
    </w:rPr>
  </w:style>
  <w:style w:type="paragraph" w:styleId="ListParagraph">
    <w:name w:val="List Paragraph"/>
    <w:basedOn w:val="Normal"/>
    <w:uiPriority w:val="34"/>
    <w:qFormat/>
    <w:rsid w:val="00C6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F2D"/>
  </w:style>
  <w:style w:type="paragraph" w:styleId="Footer">
    <w:name w:val="footer"/>
    <w:basedOn w:val="Normal"/>
    <w:link w:val="Foot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F2D"/>
  </w:style>
  <w:style w:type="character" w:styleId="PlaceholderText">
    <w:name w:val="Placeholder Text"/>
    <w:basedOn w:val="DefaultParagraphFont"/>
    <w:uiPriority w:val="99"/>
    <w:semiHidden/>
    <w:rsid w:val="00A76F2D"/>
    <w:rPr>
      <w:color w:val="808080"/>
    </w:rPr>
  </w:style>
  <w:style w:type="table" w:styleId="TableGrid">
    <w:name w:val="Table Grid"/>
    <w:basedOn w:val="TableNormal"/>
    <w:uiPriority w:val="39"/>
    <w:rsid w:val="00C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sey Standard New">
  <a:themeElements>
    <a:clrScheme name="Casey Template">
      <a:dk1>
        <a:srgbClr val="000000"/>
      </a:dk1>
      <a:lt1>
        <a:sysClr val="window" lastClr="FFFFFF"/>
      </a:lt1>
      <a:dk2>
        <a:srgbClr val="63544A"/>
      </a:dk2>
      <a:lt2>
        <a:srgbClr val="CC292B"/>
      </a:lt2>
      <a:accent1>
        <a:srgbClr val="6B1C40"/>
      </a:accent1>
      <a:accent2>
        <a:srgbClr val="9E292B"/>
      </a:accent2>
      <a:accent3>
        <a:srgbClr val="DE8703"/>
      </a:accent3>
      <a:accent4>
        <a:srgbClr val="C1BB00"/>
      </a:accent4>
      <a:accent5>
        <a:srgbClr val="125687"/>
      </a:accent5>
      <a:accent6>
        <a:srgbClr val="C1BB00"/>
      </a:accent6>
      <a:hlink>
        <a:srgbClr val="0000FF"/>
      </a:hlink>
      <a:folHlink>
        <a:srgbClr val="800080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C355878936948A88340E33D9A4D21" ma:contentTypeVersion="1" ma:contentTypeDescription="Create a new document." ma:contentTypeScope="" ma:versionID="d3688fb341ff2b79b9d8020e455d2793">
  <xsd:schema xmlns:xsd="http://www.w3.org/2001/XMLSchema" xmlns:xs="http://www.w3.org/2001/XMLSchema" xmlns:p="http://schemas.microsoft.com/office/2006/metadata/properties" xmlns:ns2="0e644e52-c972-4ddd-8718-9e972fec7519" targetNamespace="http://schemas.microsoft.com/office/2006/metadata/properties" ma:root="true" ma:fieldsID="49de8be520cf009667da15ec8a9a7e8c" ns2:_=""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2281F-7950-48A2-A279-AB60B0B97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9395C-16B0-4744-8730-C56E814B8DFE}"/>
</file>

<file path=customXml/itemProps3.xml><?xml version="1.0" encoding="utf-8"?>
<ds:datastoreItem xmlns:ds="http://schemas.openxmlformats.org/officeDocument/2006/customXml" ds:itemID="{AB5DF9F2-F86C-4F44-B787-656C7E890018}"/>
</file>

<file path=customXml/itemProps4.xml><?xml version="1.0" encoding="utf-8"?>
<ds:datastoreItem xmlns:ds="http://schemas.openxmlformats.org/officeDocument/2006/customXml" ds:itemID="{A623FA7E-2CB4-44CC-8E23-44A2C1F51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Wyman</dc:creator>
  <cp:keywords>1 - PRIVATE</cp:keywords>
  <dc:description/>
  <cp:lastModifiedBy>Jayne E. Cooper</cp:lastModifiedBy>
  <cp:revision>2</cp:revision>
  <dcterms:created xsi:type="dcterms:W3CDTF">2022-08-01T22:18:00Z</dcterms:created>
  <dcterms:modified xsi:type="dcterms:W3CDTF">2022-08-01T22:18:00Z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0x010100775C355878936948A88340E33D9A4D21</vt:lpwstr>
  </property>
</Properties>
</file>