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FB" w:rsidRPr="0043476E" w:rsidRDefault="003006BD" w:rsidP="00056817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43476E">
        <w:rPr>
          <w:rFonts w:cstheme="minorHAnsi"/>
          <w:b/>
          <w:sz w:val="32"/>
          <w:szCs w:val="24"/>
        </w:rPr>
        <w:t>Request for Electronic Recording and Writing on</w:t>
      </w:r>
      <w:r w:rsidR="00056817" w:rsidRPr="0043476E">
        <w:rPr>
          <w:rFonts w:cstheme="minorHAnsi"/>
          <w:b/>
          <w:sz w:val="32"/>
          <w:szCs w:val="24"/>
        </w:rPr>
        <w:t xml:space="preserve"> </w:t>
      </w:r>
      <w:r w:rsidRPr="0043476E">
        <w:rPr>
          <w:rFonts w:cstheme="minorHAnsi"/>
          <w:b/>
          <w:sz w:val="32"/>
          <w:szCs w:val="24"/>
        </w:rPr>
        <w:t>Supreme Court Premises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535"/>
        <w:gridCol w:w="1805"/>
        <w:gridCol w:w="1350"/>
        <w:gridCol w:w="1520"/>
      </w:tblGrid>
      <w:tr w:rsidR="009754FB" w:rsidTr="000F1CE3">
        <w:trPr>
          <w:trHeight w:val="624"/>
        </w:trPr>
        <w:tc>
          <w:tcPr>
            <w:tcW w:w="46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  <w:r w:rsidR="000C06F2">
              <w:rPr>
                <w:rFonts w:cstheme="minorHAnsi"/>
              </w:rPr>
              <w:t xml:space="preserve"> </w:t>
            </w:r>
            <w:r w:rsidR="00591DBD">
              <w:rPr>
                <w:rFonts w:cstheme="minorHAnsi"/>
              </w:rPr>
              <w:t xml:space="preserve"> 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6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Representing:</w:t>
            </w:r>
            <w:r w:rsidR="007102D4">
              <w:rPr>
                <w:rFonts w:cstheme="minorHAnsi"/>
              </w:rPr>
              <w:t xml:space="preserve">  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</w:p>
        </w:tc>
      </w:tr>
      <w:tr w:rsidR="009754FB" w:rsidTr="000F1CE3">
        <w:trPr>
          <w:trHeight w:val="624"/>
        </w:trPr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  <w:r w:rsidR="00880F11">
              <w:rPr>
                <w:rFonts w:cstheme="minorHAnsi"/>
              </w:rPr>
              <w:t xml:space="preserve">  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  <w:r w:rsidR="00880F11">
              <w:rPr>
                <w:rFonts w:cstheme="minorHAnsi"/>
              </w:rPr>
              <w:t xml:space="preserve">  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  <w:r w:rsidR="00880F11">
              <w:rPr>
                <w:rFonts w:cstheme="minorHAnsi"/>
              </w:rPr>
              <w:t xml:space="preserve"> 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</w:p>
        </w:tc>
        <w:tc>
          <w:tcPr>
            <w:tcW w:w="1520" w:type="dxa"/>
            <w:tcBorders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Zip:</w:t>
            </w:r>
            <w:r w:rsidR="00880F11">
              <w:rPr>
                <w:rFonts w:cstheme="minorHAnsi"/>
              </w:rPr>
              <w:t xml:space="preserve"> 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</w:p>
        </w:tc>
      </w:tr>
      <w:tr w:rsidR="009754FB" w:rsidTr="000F1CE3">
        <w:trPr>
          <w:trHeight w:val="624"/>
        </w:trPr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  <w:r w:rsidR="00056817">
              <w:rPr>
                <w:rFonts w:cstheme="minorHAnsi"/>
              </w:rPr>
              <w:t>: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</w:p>
        </w:tc>
        <w:tc>
          <w:tcPr>
            <w:tcW w:w="5210" w:type="dxa"/>
            <w:gridSpan w:val="4"/>
            <w:tcBorders>
              <w:left w:val="nil"/>
              <w:right w:val="nil"/>
            </w:tcBorders>
            <w:vAlign w:val="bottom"/>
          </w:tcPr>
          <w:p w:rsidR="009754FB" w:rsidRDefault="009754FB" w:rsidP="009754FB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056817">
              <w:rPr>
                <w:rFonts w:cstheme="minorHAnsi"/>
              </w:rPr>
              <w:t>:</w:t>
            </w:r>
            <w:r w:rsidR="00880F1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F11">
              <w:rPr>
                <w:rFonts w:cstheme="minorHAnsi"/>
              </w:rPr>
              <w:instrText xml:space="preserve"> FORMTEXT </w:instrText>
            </w:r>
            <w:r w:rsidR="00880F11">
              <w:rPr>
                <w:rFonts w:cstheme="minorHAnsi"/>
              </w:rPr>
            </w:r>
            <w:r w:rsidR="00880F11">
              <w:rPr>
                <w:rFonts w:cstheme="minorHAnsi"/>
              </w:rPr>
              <w:fldChar w:fldCharType="separate"/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  <w:noProof/>
              </w:rPr>
              <w:t> </w:t>
            </w:r>
            <w:r w:rsidR="00880F11">
              <w:rPr>
                <w:rFonts w:cstheme="minorHAnsi"/>
              </w:rPr>
              <w:fldChar w:fldCharType="end"/>
            </w:r>
          </w:p>
        </w:tc>
      </w:tr>
    </w:tbl>
    <w:p w:rsidR="00056817" w:rsidRPr="0043476E" w:rsidRDefault="00056817" w:rsidP="009754FB">
      <w:pPr>
        <w:pBdr>
          <w:top w:val="single" w:sz="4" w:space="0" w:color="auto"/>
        </w:pBdr>
        <w:rPr>
          <w:rFonts w:cstheme="minorHAnsi"/>
          <w:sz w:val="10"/>
        </w:rPr>
      </w:pPr>
    </w:p>
    <w:p w:rsidR="003006BD" w:rsidRPr="00056817" w:rsidRDefault="00EE05D5" w:rsidP="004347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  <w:b/>
          <w:sz w:val="24"/>
          <w:szCs w:val="24"/>
        </w:rPr>
      </w:pPr>
      <w:r w:rsidRPr="00056817">
        <w:rPr>
          <w:rFonts w:cstheme="minorHAnsi"/>
          <w:b/>
          <w:sz w:val="24"/>
          <w:szCs w:val="24"/>
        </w:rPr>
        <w:t xml:space="preserve">Electronic Recording/Writing in </w:t>
      </w:r>
      <w:r w:rsidR="000B3B93">
        <w:rPr>
          <w:rFonts w:cstheme="minorHAnsi"/>
          <w:b/>
          <w:sz w:val="24"/>
          <w:szCs w:val="24"/>
        </w:rPr>
        <w:t xml:space="preserve">a </w:t>
      </w:r>
      <w:r w:rsidRPr="00056817">
        <w:rPr>
          <w:rFonts w:cstheme="minorHAnsi"/>
          <w:b/>
          <w:sz w:val="24"/>
          <w:szCs w:val="24"/>
        </w:rPr>
        <w:t>Courtroom Proceeding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1"/>
        <w:gridCol w:w="1034"/>
        <w:gridCol w:w="4005"/>
      </w:tblGrid>
      <w:tr w:rsidR="000C06F2" w:rsidTr="00E422CA">
        <w:trPr>
          <w:trHeight w:val="285"/>
        </w:trPr>
        <w:tc>
          <w:tcPr>
            <w:tcW w:w="44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6F2" w:rsidRDefault="00880F11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6F2" w:rsidRDefault="00880F11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06F2" w:rsidTr="00E422CA">
        <w:trPr>
          <w:trHeight w:val="273"/>
        </w:trPr>
        <w:tc>
          <w:tcPr>
            <w:tcW w:w="44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06F2" w:rsidRDefault="00E6101E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t>Appellant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t>Case Number</w:t>
            </w:r>
            <w:r w:rsidR="00E6101E">
              <w:rPr>
                <w:rFonts w:cstheme="minorHAnsi"/>
              </w:rPr>
              <w:t xml:space="preserve"> (if known)</w:t>
            </w:r>
          </w:p>
        </w:tc>
      </w:tr>
      <w:tr w:rsidR="000C06F2" w:rsidTr="00E422CA">
        <w:trPr>
          <w:trHeight w:val="28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6F2" w:rsidRDefault="00880F11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06F2" w:rsidTr="00E422CA">
        <w:trPr>
          <w:trHeight w:val="273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t>vs.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0C06F2" w:rsidTr="00E422CA">
        <w:trPr>
          <w:trHeight w:val="285"/>
        </w:trPr>
        <w:tc>
          <w:tcPr>
            <w:tcW w:w="44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6F2" w:rsidRDefault="00880F11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6F2" w:rsidRDefault="00880F11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06F2" w:rsidTr="00E422CA">
        <w:trPr>
          <w:trHeight w:val="273"/>
        </w:trPr>
        <w:tc>
          <w:tcPr>
            <w:tcW w:w="44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06F2" w:rsidRDefault="00E6101E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t>Respondent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06F2" w:rsidRDefault="000C06F2" w:rsidP="000C06F2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</w:tr>
    </w:tbl>
    <w:p w:rsidR="00EE05D5" w:rsidRDefault="00EE05D5" w:rsidP="00880738">
      <w:pPr>
        <w:spacing w:before="120" w:after="120" w:line="240" w:lineRule="auto"/>
        <w:rPr>
          <w:rFonts w:cstheme="minorHAnsi"/>
        </w:rPr>
      </w:pPr>
      <w:r>
        <w:rPr>
          <w:rFonts w:cstheme="minorHAnsi"/>
          <w:b/>
        </w:rPr>
        <w:t>I request permission to use an electronic device or still/video camera to</w:t>
      </w:r>
      <w:r w:rsidR="000C06F2">
        <w:rPr>
          <w:rFonts w:cstheme="minorHAnsi"/>
          <w:b/>
        </w:rPr>
        <w:t>:</w:t>
      </w:r>
      <w:r w:rsidR="005341D6" w:rsidRPr="005341D6">
        <w:rPr>
          <w:rFonts w:cstheme="minorHAnsi"/>
        </w:rPr>
        <w:t xml:space="preserve"> </w:t>
      </w:r>
    </w:p>
    <w:p w:rsidR="007510B7" w:rsidRPr="001131DA" w:rsidRDefault="00880F11" w:rsidP="001131DA">
      <w:pPr>
        <w:tabs>
          <w:tab w:val="left" w:pos="7200"/>
          <w:tab w:val="left" w:pos="7920"/>
          <w:tab w:val="left" w:pos="8370"/>
        </w:tabs>
        <w:spacing w:before="120" w:after="0" w:line="240" w:lineRule="auto"/>
        <w:rPr>
          <w:rFonts w:cstheme="minorHAnsi"/>
        </w:rPr>
      </w:pPr>
      <w:r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>
        <w:rPr>
          <w:rFonts w:cstheme="minorHAnsi"/>
          <w:i/>
        </w:rPr>
        <w:fldChar w:fldCharType="end"/>
      </w:r>
      <w:bookmarkEnd w:id="2"/>
      <w:r>
        <w:rPr>
          <w:rFonts w:cstheme="minorHAnsi"/>
          <w:i/>
        </w:rPr>
        <w:t xml:space="preserve">  </w:t>
      </w:r>
      <w:r w:rsidR="005341D6" w:rsidRPr="00880F11">
        <w:rPr>
          <w:rFonts w:cstheme="minorHAnsi"/>
          <w:i/>
        </w:rPr>
        <w:t>Take notes or compose web posts, emails, text messages</w:t>
      </w:r>
      <w:r w:rsidR="00356F02" w:rsidRPr="00880F11">
        <w:rPr>
          <w:rFonts w:cstheme="minorHAnsi"/>
          <w:i/>
        </w:rPr>
        <w:t xml:space="preserve"> </w:t>
      </w:r>
      <w:r w:rsidR="00502024">
        <w:rPr>
          <w:rFonts w:cstheme="minorHAnsi"/>
          <w:i/>
        </w:rPr>
        <w:t>or other electronic writing</w:t>
      </w:r>
      <w:r w:rsidR="00554243">
        <w:rPr>
          <w:rFonts w:cstheme="minorHAnsi"/>
          <w:i/>
        </w:rPr>
        <w:tab/>
      </w:r>
      <w:r w:rsidR="005341D6" w:rsidRPr="0043476E">
        <w:rPr>
          <w:rFonts w:cstheme="minorHAnsi"/>
        </w:rPr>
        <w:t>Approved</w:t>
      </w:r>
      <w:r w:rsidR="009E2B6F">
        <w:rPr>
          <w:rFonts w:cstheme="minorHAnsi"/>
        </w:rPr>
        <w:t>? _</w:t>
      </w:r>
      <w:r w:rsidR="004F271C">
        <w:rPr>
          <w:rFonts w:cstheme="minorHAnsi"/>
        </w:rPr>
        <w:t>_</w:t>
      </w:r>
      <w:r w:rsidR="00554243">
        <w:rPr>
          <w:rFonts w:cstheme="minorHAnsi"/>
        </w:rPr>
        <w:t>__Yes</w:t>
      </w:r>
      <w:r w:rsidR="00E00328">
        <w:rPr>
          <w:rFonts w:cstheme="minorHAnsi"/>
        </w:rPr>
        <w:t xml:space="preserve"> </w:t>
      </w:r>
      <w:r w:rsidR="00554243">
        <w:rPr>
          <w:rFonts w:cstheme="minorHAnsi"/>
        </w:rPr>
        <w:t>_</w:t>
      </w:r>
      <w:r w:rsidR="004F271C">
        <w:rPr>
          <w:rFonts w:cstheme="minorHAnsi"/>
        </w:rPr>
        <w:t>_</w:t>
      </w:r>
      <w:r w:rsidR="009E2B6F">
        <w:rPr>
          <w:rFonts w:cstheme="minorHAnsi"/>
        </w:rPr>
        <w:t>_</w:t>
      </w:r>
      <w:r w:rsidR="00554243">
        <w:rPr>
          <w:rFonts w:cstheme="minorHAnsi"/>
        </w:rPr>
        <w:t>_ No</w:t>
      </w:r>
    </w:p>
    <w:p w:rsidR="007510B7" w:rsidRPr="00E422CA" w:rsidRDefault="00880F11" w:rsidP="00880738">
      <w:pPr>
        <w:tabs>
          <w:tab w:val="left" w:pos="630"/>
          <w:tab w:val="left" w:pos="7200"/>
          <w:tab w:val="left" w:pos="7920"/>
          <w:tab w:val="left" w:pos="8370"/>
        </w:tabs>
        <w:spacing w:before="120" w:after="0" w:line="240" w:lineRule="auto"/>
        <w:rPr>
          <w:rFonts w:cstheme="minorHAnsi"/>
          <w:i/>
          <w:sz w:val="4"/>
        </w:rPr>
      </w:pPr>
      <w:r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</w:t>
      </w:r>
      <w:r w:rsidR="003B1365">
        <w:rPr>
          <w:rFonts w:cstheme="minorHAnsi"/>
          <w:i/>
        </w:rPr>
        <w:t xml:space="preserve"> </w:t>
      </w:r>
      <w:r w:rsidR="005341D6">
        <w:rPr>
          <w:rFonts w:cstheme="minorHAnsi"/>
          <w:i/>
        </w:rPr>
        <w:t xml:space="preserve">Record    </w:t>
      </w:r>
      <w:r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 </w:t>
      </w:r>
      <w:r w:rsidR="005341D6" w:rsidRPr="00880F11">
        <w:rPr>
          <w:rFonts w:cstheme="minorHAnsi"/>
          <w:i/>
        </w:rPr>
        <w:t xml:space="preserve"> </w:t>
      </w:r>
      <w:r w:rsidR="007510B7">
        <w:rPr>
          <w:rFonts w:cstheme="minorHAnsi"/>
          <w:i/>
        </w:rPr>
        <w:t>A</w:t>
      </w:r>
      <w:r w:rsidR="005341D6" w:rsidRPr="005341D6">
        <w:rPr>
          <w:rFonts w:cstheme="minorHAnsi"/>
          <w:i/>
        </w:rPr>
        <w:t>udio</w:t>
      </w:r>
      <w:r w:rsidR="005341D6" w:rsidRPr="00880F11">
        <w:rPr>
          <w:rFonts w:cstheme="minorHAnsi"/>
          <w:i/>
        </w:rPr>
        <w:t xml:space="preserve">    </w:t>
      </w:r>
      <w:r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 </w:t>
      </w:r>
      <w:r w:rsidR="005341D6" w:rsidRPr="00880F11">
        <w:rPr>
          <w:rFonts w:cstheme="minorHAnsi"/>
          <w:i/>
        </w:rPr>
        <w:t xml:space="preserve"> </w:t>
      </w:r>
      <w:r w:rsidR="007510B7">
        <w:rPr>
          <w:rFonts w:cstheme="minorHAnsi"/>
          <w:i/>
        </w:rPr>
        <w:t>V</w:t>
      </w:r>
      <w:r w:rsidR="005341D6" w:rsidRPr="005341D6">
        <w:rPr>
          <w:rFonts w:cstheme="minorHAnsi"/>
          <w:i/>
        </w:rPr>
        <w:t>ideo</w:t>
      </w:r>
      <w:r w:rsidR="005341D6" w:rsidRPr="00880F11">
        <w:rPr>
          <w:rFonts w:cstheme="minorHAnsi"/>
          <w:i/>
        </w:rPr>
        <w:t xml:space="preserve">   </w:t>
      </w:r>
      <w:r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 </w:t>
      </w:r>
      <w:r w:rsidR="005341D6" w:rsidRPr="00880F11">
        <w:rPr>
          <w:rFonts w:cstheme="minorHAnsi"/>
          <w:i/>
        </w:rPr>
        <w:t xml:space="preserve"> </w:t>
      </w:r>
      <w:r w:rsidR="007510B7">
        <w:rPr>
          <w:rFonts w:cstheme="minorHAnsi"/>
          <w:i/>
        </w:rPr>
        <w:t>S</w:t>
      </w:r>
      <w:r w:rsidR="005341D6" w:rsidRPr="005341D6">
        <w:rPr>
          <w:rFonts w:cstheme="minorHAnsi"/>
          <w:i/>
        </w:rPr>
        <w:t xml:space="preserve">till </w:t>
      </w:r>
      <w:r w:rsidR="007510B7">
        <w:rPr>
          <w:rFonts w:cstheme="minorHAnsi"/>
          <w:i/>
        </w:rPr>
        <w:t>I</w:t>
      </w:r>
      <w:r w:rsidR="005341D6" w:rsidRPr="005341D6">
        <w:rPr>
          <w:rFonts w:cstheme="minorHAnsi"/>
          <w:i/>
        </w:rPr>
        <w:t>mages</w:t>
      </w:r>
      <w:r>
        <w:rPr>
          <w:rFonts w:cstheme="minorHAnsi"/>
          <w:i/>
        </w:rPr>
        <w:tab/>
      </w:r>
      <w:r w:rsidR="00502024">
        <w:rPr>
          <w:rFonts w:cstheme="minorHAnsi"/>
          <w:i/>
        </w:rPr>
        <w:tab/>
      </w:r>
      <w:r w:rsidR="009E2B6F" w:rsidRPr="0043476E">
        <w:rPr>
          <w:rFonts w:cstheme="minorHAnsi"/>
        </w:rPr>
        <w:t>Approved</w:t>
      </w:r>
      <w:r w:rsidR="009E2B6F">
        <w:rPr>
          <w:rFonts w:cstheme="minorHAnsi"/>
        </w:rPr>
        <w:t>? _</w:t>
      </w:r>
      <w:r w:rsidR="004F271C">
        <w:rPr>
          <w:rFonts w:cstheme="minorHAnsi"/>
        </w:rPr>
        <w:t>_</w:t>
      </w:r>
      <w:r w:rsidR="009E2B6F">
        <w:rPr>
          <w:rFonts w:cstheme="minorHAnsi"/>
        </w:rPr>
        <w:t>__Yes __</w:t>
      </w:r>
      <w:r w:rsidR="004F271C">
        <w:rPr>
          <w:rFonts w:cstheme="minorHAnsi"/>
        </w:rPr>
        <w:t>_</w:t>
      </w:r>
      <w:r w:rsidR="009E2B6F">
        <w:rPr>
          <w:rFonts w:cstheme="minorHAnsi"/>
        </w:rPr>
        <w:t>_ No</w:t>
      </w:r>
    </w:p>
    <w:p w:rsidR="003B1365" w:rsidRPr="00615381" w:rsidRDefault="003B1365" w:rsidP="003B1365">
      <w:pPr>
        <w:tabs>
          <w:tab w:val="left" w:pos="7200"/>
          <w:tab w:val="left" w:pos="7920"/>
          <w:tab w:val="left" w:pos="8370"/>
        </w:tabs>
        <w:spacing w:before="120" w:after="0" w:line="240" w:lineRule="auto"/>
        <w:rPr>
          <w:rFonts w:cstheme="minorHAnsi"/>
          <w:b/>
          <w:i/>
        </w:rPr>
      </w:pPr>
      <w:r w:rsidRPr="00615381">
        <w:rPr>
          <w:rFonts w:cstheme="minorHAnsi"/>
          <w:b/>
        </w:rPr>
        <w:t>Electronic</w:t>
      </w:r>
      <w:r w:rsidRPr="00615381">
        <w:rPr>
          <w:rFonts w:cstheme="minorHAnsi"/>
          <w:b/>
          <w:i/>
        </w:rPr>
        <w:t xml:space="preserve"> sending</w:t>
      </w:r>
      <w:r w:rsidR="00067BD0">
        <w:rPr>
          <w:rFonts w:cstheme="minorHAnsi"/>
          <w:b/>
          <w:i/>
        </w:rPr>
        <w:t xml:space="preserve"> (e.g., posting, </w:t>
      </w:r>
      <w:r w:rsidR="00615381">
        <w:rPr>
          <w:rFonts w:cstheme="minorHAnsi"/>
          <w:b/>
          <w:i/>
        </w:rPr>
        <w:t xml:space="preserve">emailing, texting, </w:t>
      </w:r>
      <w:r w:rsidR="00067BD0">
        <w:rPr>
          <w:rFonts w:cstheme="minorHAnsi"/>
          <w:b/>
          <w:i/>
        </w:rPr>
        <w:t>streamin</w:t>
      </w:r>
      <w:r w:rsidR="00615381">
        <w:rPr>
          <w:rFonts w:cstheme="minorHAnsi"/>
          <w:b/>
          <w:i/>
        </w:rPr>
        <w:t>g</w:t>
      </w:r>
      <w:r w:rsidR="00067BD0">
        <w:rPr>
          <w:rFonts w:cstheme="minorHAnsi"/>
          <w:b/>
          <w:i/>
        </w:rPr>
        <w:t>)</w:t>
      </w:r>
      <w:r w:rsidRPr="00615381">
        <w:rPr>
          <w:rFonts w:cstheme="minorHAnsi"/>
          <w:b/>
          <w:i/>
        </w:rPr>
        <w:t xml:space="preserve"> </w:t>
      </w:r>
      <w:r w:rsidRPr="00615381">
        <w:rPr>
          <w:rFonts w:cstheme="minorHAnsi"/>
          <w:b/>
        </w:rPr>
        <w:t xml:space="preserve">from the courtroom is </w:t>
      </w:r>
      <w:r w:rsidR="00D70252">
        <w:rPr>
          <w:rFonts w:cstheme="minorHAnsi"/>
          <w:b/>
        </w:rPr>
        <w:t>not allowed</w:t>
      </w:r>
      <w:r w:rsidRPr="00615381">
        <w:rPr>
          <w:rFonts w:cstheme="minorHAnsi"/>
          <w:b/>
        </w:rPr>
        <w:t>.</w:t>
      </w:r>
    </w:p>
    <w:p w:rsidR="003B1365" w:rsidRPr="00615381" w:rsidRDefault="003B1365" w:rsidP="001251E5">
      <w:pPr>
        <w:pStyle w:val="Default"/>
        <w:rPr>
          <w:rFonts w:asciiTheme="minorHAnsi" w:hAnsiTheme="minorHAnsi" w:cstheme="minorHAnsi"/>
          <w:b/>
          <w:sz w:val="18"/>
          <w:szCs w:val="20"/>
        </w:rPr>
      </w:pPr>
    </w:p>
    <w:p w:rsidR="00811069" w:rsidRPr="00E422CA" w:rsidRDefault="00126D3F" w:rsidP="001251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22CA">
        <w:rPr>
          <w:rFonts w:asciiTheme="minorHAnsi" w:hAnsiTheme="minorHAnsi" w:cstheme="minorHAnsi"/>
          <w:b/>
          <w:sz w:val="20"/>
          <w:szCs w:val="20"/>
        </w:rPr>
        <w:t>Media Pooling:</w:t>
      </w:r>
      <w:r>
        <w:rPr>
          <w:rFonts w:asciiTheme="minorHAnsi" w:hAnsiTheme="minorHAnsi" w:cstheme="minorHAnsi"/>
          <w:sz w:val="20"/>
          <w:szCs w:val="20"/>
        </w:rPr>
        <w:t xml:space="preserve"> I understand that this approval may be subject to pooling requirements. If the court receives multiple requests for media coverage, m</w:t>
      </w:r>
      <w:r w:rsidR="00811069" w:rsidRPr="00E422CA">
        <w:rPr>
          <w:rFonts w:asciiTheme="minorHAnsi" w:hAnsiTheme="minorHAnsi" w:cstheme="minorHAnsi"/>
          <w:sz w:val="20"/>
          <w:szCs w:val="20"/>
        </w:rPr>
        <w:t xml:space="preserve">edia are responsible to determine </w:t>
      </w:r>
      <w:r w:rsidR="00811069" w:rsidRPr="00E422CA">
        <w:rPr>
          <w:rFonts w:asciiTheme="minorHAnsi" w:hAnsiTheme="minorHAnsi" w:cstheme="minorHAnsi"/>
          <w:b/>
          <w:sz w:val="20"/>
          <w:szCs w:val="20"/>
        </w:rPr>
        <w:t>pooling arrangements</w:t>
      </w:r>
      <w:r w:rsidR="00811069" w:rsidRPr="00E422CA">
        <w:rPr>
          <w:rFonts w:asciiTheme="minorHAnsi" w:hAnsiTheme="minorHAnsi" w:cstheme="minorHAnsi"/>
          <w:sz w:val="20"/>
          <w:szCs w:val="20"/>
        </w:rPr>
        <w:t xml:space="preserve"> when required. The court will not mediate. If an agreement cannot be reached, that </w:t>
      </w:r>
      <w:r w:rsidR="00E6101E">
        <w:rPr>
          <w:rFonts w:asciiTheme="minorHAnsi" w:hAnsiTheme="minorHAnsi" w:cstheme="minorHAnsi"/>
          <w:sz w:val="20"/>
          <w:szCs w:val="20"/>
        </w:rPr>
        <w:t>media format</w:t>
      </w:r>
      <w:r w:rsidR="00811069" w:rsidRPr="00E422CA">
        <w:rPr>
          <w:rFonts w:asciiTheme="minorHAnsi" w:hAnsiTheme="minorHAnsi" w:cstheme="minorHAnsi"/>
          <w:sz w:val="20"/>
          <w:szCs w:val="20"/>
        </w:rPr>
        <w:t xml:space="preserve"> will be excluded from the courtroom. See </w:t>
      </w:r>
      <w:r w:rsidR="00811069" w:rsidRPr="00E422CA">
        <w:rPr>
          <w:rFonts w:asciiTheme="minorHAnsi" w:hAnsiTheme="minorHAnsi" w:cstheme="minorHAnsi"/>
          <w:b/>
          <w:sz w:val="20"/>
          <w:szCs w:val="20"/>
        </w:rPr>
        <w:t>ORAP 8.35</w:t>
      </w:r>
      <w:r w:rsidR="00811069" w:rsidRPr="00E422CA">
        <w:rPr>
          <w:rFonts w:asciiTheme="minorHAnsi" w:hAnsiTheme="minorHAnsi" w:cstheme="minorHAnsi"/>
          <w:sz w:val="20"/>
          <w:szCs w:val="20"/>
        </w:rPr>
        <w:t xml:space="preserve"> for additional information.</w:t>
      </w:r>
    </w:p>
    <w:p w:rsidR="00811069" w:rsidRPr="003B1365" w:rsidRDefault="00811069" w:rsidP="001251E5">
      <w:pPr>
        <w:pStyle w:val="Default"/>
        <w:rPr>
          <w:rFonts w:cstheme="minorHAnsi"/>
          <w:i/>
          <w:sz w:val="14"/>
        </w:rPr>
      </w:pPr>
    </w:p>
    <w:p w:rsidR="00811069" w:rsidRPr="00E422CA" w:rsidRDefault="001251E5" w:rsidP="001251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 </w:t>
      </w:r>
      <w:r w:rsidRPr="00E422CA">
        <w:rPr>
          <w:rFonts w:asciiTheme="minorHAnsi" w:hAnsiTheme="minorHAnsi" w:cstheme="minorHAnsi"/>
          <w:b/>
          <w:sz w:val="20"/>
          <w:szCs w:val="20"/>
        </w:rPr>
        <w:t>If media pooling is required,</w:t>
      </w:r>
      <w:r w:rsidRPr="00E422CA">
        <w:rPr>
          <w:rFonts w:asciiTheme="minorHAnsi" w:hAnsiTheme="minorHAnsi" w:cstheme="minorHAnsi"/>
          <w:sz w:val="20"/>
          <w:szCs w:val="20"/>
        </w:rPr>
        <w:t xml:space="preserve"> I am </w:t>
      </w:r>
      <w:r w:rsidRPr="00E422CA">
        <w:rPr>
          <w:rFonts w:asciiTheme="minorHAnsi" w:hAnsiTheme="minorHAnsi" w:cstheme="minorHAnsi"/>
          <w:i/>
          <w:iCs/>
          <w:sz w:val="20"/>
          <w:szCs w:val="20"/>
        </w:rPr>
        <w:t xml:space="preserve">willing and technologically capable to </w:t>
      </w:r>
      <w:r w:rsidR="00E6101E">
        <w:rPr>
          <w:rFonts w:asciiTheme="minorHAnsi" w:hAnsiTheme="minorHAnsi" w:cstheme="minorHAnsi"/>
          <w:i/>
          <w:iCs/>
          <w:sz w:val="20"/>
          <w:szCs w:val="20"/>
        </w:rPr>
        <w:t>share</w:t>
      </w:r>
      <w:r w:rsidRPr="00E422CA">
        <w:rPr>
          <w:rFonts w:asciiTheme="minorHAnsi" w:hAnsiTheme="minorHAnsi" w:cstheme="minorHAnsi"/>
          <w:i/>
          <w:iCs/>
          <w:sz w:val="20"/>
          <w:szCs w:val="20"/>
        </w:rPr>
        <w:t xml:space="preserve"> my coverage </w:t>
      </w:r>
      <w:r w:rsidRPr="00E422CA">
        <w:rPr>
          <w:rFonts w:asciiTheme="minorHAnsi" w:hAnsiTheme="minorHAnsi" w:cstheme="minorHAnsi"/>
          <w:sz w:val="20"/>
          <w:szCs w:val="20"/>
        </w:rPr>
        <w:t>if it is so requested.</w:t>
      </w:r>
      <w:r w:rsidRPr="00E422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51E5" w:rsidRPr="00E422CA" w:rsidRDefault="001251E5" w:rsidP="00E42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422CA">
        <w:rPr>
          <w:sz w:val="20"/>
          <w:szCs w:val="20"/>
        </w:rPr>
        <w:t xml:space="preserve"> </w:t>
      </w:r>
    </w:p>
    <w:p w:rsidR="002B2BF7" w:rsidRPr="00056817" w:rsidRDefault="00EC3CF8" w:rsidP="00E4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0"/>
          <w:tab w:val="left" w:pos="7920"/>
        </w:tabs>
        <w:spacing w:after="0"/>
        <w:rPr>
          <w:rFonts w:cstheme="minorHAnsi"/>
          <w:sz w:val="24"/>
          <w:szCs w:val="24"/>
        </w:rPr>
      </w:pPr>
      <w:r w:rsidRPr="00056817">
        <w:rPr>
          <w:rFonts w:cstheme="minorHAnsi"/>
          <w:b/>
          <w:sz w:val="24"/>
          <w:szCs w:val="24"/>
        </w:rPr>
        <w:t xml:space="preserve">Still/Video Photography, Audio Recording or </w:t>
      </w:r>
      <w:r w:rsidR="002B2BF7" w:rsidRPr="00056817">
        <w:rPr>
          <w:rFonts w:cstheme="minorHAnsi"/>
          <w:b/>
          <w:sz w:val="24"/>
          <w:szCs w:val="24"/>
        </w:rPr>
        <w:t>Electronic Recording on Supreme Court Premises</w:t>
      </w:r>
    </w:p>
    <w:p w:rsidR="00C8049B" w:rsidRDefault="00B47ED8" w:rsidP="00E422CA">
      <w:pPr>
        <w:spacing w:after="120"/>
        <w:rPr>
          <w:rFonts w:cstheme="minorHAnsi"/>
          <w:sz w:val="20"/>
          <w:szCs w:val="20"/>
        </w:rPr>
      </w:pPr>
      <w:r w:rsidRPr="00E422CA">
        <w:rPr>
          <w:rFonts w:cstheme="minorHAnsi"/>
          <w:sz w:val="20"/>
          <w:szCs w:val="20"/>
        </w:rPr>
        <w:t xml:space="preserve">Electronic recording is not allowed on Supreme Court </w:t>
      </w:r>
      <w:r w:rsidR="00056817" w:rsidRPr="00E422CA">
        <w:rPr>
          <w:rFonts w:cstheme="minorHAnsi"/>
          <w:sz w:val="20"/>
          <w:szCs w:val="20"/>
        </w:rPr>
        <w:t>p</w:t>
      </w:r>
      <w:r w:rsidRPr="00E422CA">
        <w:rPr>
          <w:rFonts w:cstheme="minorHAnsi"/>
          <w:sz w:val="20"/>
          <w:szCs w:val="20"/>
        </w:rPr>
        <w:t>remises without permission</w:t>
      </w:r>
      <w:r w:rsidR="00E502D1">
        <w:rPr>
          <w:rFonts w:cstheme="minorHAnsi"/>
          <w:sz w:val="20"/>
          <w:szCs w:val="20"/>
        </w:rPr>
        <w:t>, except in certain areas in certain circumstances,</w:t>
      </w:r>
      <w:r w:rsidR="00056817" w:rsidRPr="00E422CA">
        <w:rPr>
          <w:rFonts w:cstheme="minorHAnsi"/>
          <w:sz w:val="20"/>
          <w:szCs w:val="20"/>
        </w:rPr>
        <w:t xml:space="preserve"> </w:t>
      </w:r>
      <w:r w:rsidRPr="00E422CA">
        <w:rPr>
          <w:rFonts w:cstheme="minorHAnsi"/>
          <w:sz w:val="20"/>
          <w:szCs w:val="20"/>
        </w:rPr>
        <w:t>pursuant to</w:t>
      </w:r>
      <w:r w:rsidR="00056817" w:rsidRPr="00E422CA">
        <w:rPr>
          <w:rFonts w:cstheme="minorHAnsi"/>
          <w:sz w:val="20"/>
          <w:szCs w:val="20"/>
        </w:rPr>
        <w:t xml:space="preserve"> </w:t>
      </w:r>
      <w:r w:rsidRPr="00E422CA">
        <w:rPr>
          <w:rFonts w:cstheme="minorHAnsi"/>
          <w:sz w:val="20"/>
          <w:szCs w:val="20"/>
        </w:rPr>
        <w:t>Supreme Court Order 19-</w:t>
      </w:r>
      <w:r w:rsidR="009226DB" w:rsidRPr="00E422CA">
        <w:rPr>
          <w:rFonts w:cstheme="minorHAnsi"/>
          <w:sz w:val="20"/>
          <w:szCs w:val="20"/>
        </w:rPr>
        <w:t>043</w:t>
      </w:r>
      <w:r w:rsidR="00811069">
        <w:rPr>
          <w:rFonts w:cstheme="minorHAnsi"/>
          <w:sz w:val="20"/>
          <w:szCs w:val="20"/>
        </w:rPr>
        <w:t>.</w:t>
      </w:r>
    </w:p>
    <w:p w:rsidR="008449A8" w:rsidRPr="00A346AF" w:rsidRDefault="008449A8" w:rsidP="0043476E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</w:rPr>
      </w:pPr>
      <w:r w:rsidRPr="00A346AF">
        <w:rPr>
          <w:rFonts w:cstheme="minorHAnsi"/>
          <w:b/>
          <w:sz w:val="20"/>
        </w:rPr>
        <w:t xml:space="preserve">Recording </w:t>
      </w:r>
      <w:r>
        <w:rPr>
          <w:rFonts w:cstheme="minorHAnsi"/>
          <w:b/>
          <w:sz w:val="20"/>
        </w:rPr>
        <w:t xml:space="preserve">is </w:t>
      </w:r>
      <w:r w:rsidRPr="00A346AF">
        <w:rPr>
          <w:rFonts w:cstheme="minorHAnsi"/>
          <w:b/>
          <w:sz w:val="20"/>
        </w:rPr>
        <w:t>allowed</w:t>
      </w:r>
      <w:r w:rsidR="00E6101E">
        <w:rPr>
          <w:rFonts w:cstheme="minorHAnsi"/>
          <w:b/>
          <w:sz w:val="20"/>
        </w:rPr>
        <w:t xml:space="preserve"> </w:t>
      </w:r>
      <w:r w:rsidR="00880738">
        <w:rPr>
          <w:rFonts w:cstheme="minorHAnsi"/>
          <w:b/>
          <w:sz w:val="20"/>
        </w:rPr>
        <w:t>when participating in a tour or attending a public ceremony or event, or a wedding</w:t>
      </w:r>
      <w:r w:rsidR="00E6101E">
        <w:rPr>
          <w:rFonts w:cstheme="minorHAnsi"/>
          <w:b/>
          <w:sz w:val="20"/>
        </w:rPr>
        <w:t xml:space="preserve"> – </w:t>
      </w:r>
      <w:r w:rsidR="00880738">
        <w:rPr>
          <w:rFonts w:cstheme="minorHAnsi"/>
          <w:b/>
          <w:sz w:val="20"/>
        </w:rPr>
        <w:t xml:space="preserve">or </w:t>
      </w:r>
      <w:r w:rsidRPr="00A346AF">
        <w:rPr>
          <w:rFonts w:cstheme="minorHAnsi"/>
          <w:b/>
          <w:sz w:val="20"/>
        </w:rPr>
        <w:t>with signed permission</w:t>
      </w:r>
      <w:r w:rsidR="00E6101E">
        <w:rPr>
          <w:rFonts w:cstheme="minorHAnsi"/>
          <w:b/>
          <w:sz w:val="20"/>
        </w:rPr>
        <w:t>, but only of the following areas</w:t>
      </w:r>
      <w:r w:rsidRPr="00A346AF">
        <w:rPr>
          <w:rFonts w:cstheme="minorHAnsi"/>
          <w:b/>
          <w:sz w:val="20"/>
        </w:rPr>
        <w:t xml:space="preserve">: </w:t>
      </w:r>
      <w:r w:rsidRPr="00A346AF">
        <w:rPr>
          <w:rFonts w:cstheme="minorHAnsi"/>
          <w:sz w:val="20"/>
        </w:rPr>
        <w:t xml:space="preserve">Public entry, marble hallways, columns and stairwells, entry to and public areas of </w:t>
      </w:r>
      <w:r>
        <w:rPr>
          <w:rFonts w:cstheme="minorHAnsi"/>
          <w:sz w:val="20"/>
        </w:rPr>
        <w:t xml:space="preserve">State of </w:t>
      </w:r>
      <w:r w:rsidRPr="00A346AF">
        <w:rPr>
          <w:rFonts w:cstheme="minorHAnsi"/>
          <w:sz w:val="20"/>
        </w:rPr>
        <w:t>Oregon Law Library, public entry to courtroom, courtroom</w:t>
      </w:r>
      <w:r w:rsidR="00E502D1">
        <w:rPr>
          <w:rFonts w:cstheme="minorHAnsi"/>
          <w:sz w:val="20"/>
        </w:rPr>
        <w:t>,</w:t>
      </w:r>
      <w:r w:rsidRPr="00A346AF">
        <w:rPr>
          <w:rFonts w:cstheme="minorHAnsi"/>
          <w:sz w:val="20"/>
        </w:rPr>
        <w:t xml:space="preserve"> and artwork hung in public areas.</w:t>
      </w:r>
    </w:p>
    <w:p w:rsidR="008449A8" w:rsidRPr="00A346AF" w:rsidRDefault="008449A8" w:rsidP="00E422CA">
      <w:pPr>
        <w:pStyle w:val="ListParagraph"/>
        <w:numPr>
          <w:ilvl w:val="0"/>
          <w:numId w:val="4"/>
        </w:numPr>
        <w:ind w:left="360"/>
        <w:rPr>
          <w:rFonts w:cstheme="minorHAnsi"/>
          <w:b/>
          <w:sz w:val="20"/>
        </w:rPr>
      </w:pPr>
      <w:r w:rsidRPr="00A346AF">
        <w:rPr>
          <w:rFonts w:cstheme="minorHAnsi"/>
          <w:b/>
          <w:sz w:val="20"/>
        </w:rPr>
        <w:t>Any recording/photography of security station, security cameras, displayed floorplans, parking area</w:t>
      </w:r>
      <w:r w:rsidR="00E502D1">
        <w:rPr>
          <w:rFonts w:cstheme="minorHAnsi"/>
          <w:b/>
          <w:sz w:val="20"/>
        </w:rPr>
        <w:t>,</w:t>
      </w:r>
      <w:r w:rsidRPr="00A346AF">
        <w:rPr>
          <w:rFonts w:cstheme="minorHAnsi"/>
          <w:b/>
          <w:sz w:val="20"/>
        </w:rPr>
        <w:t xml:space="preserve"> and Appellate Records Services Division viewing room is strictly prohibited.</w:t>
      </w:r>
    </w:p>
    <w:p w:rsidR="008449A8" w:rsidRDefault="008449A8" w:rsidP="003B1365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cstheme="minorHAnsi"/>
          <w:b/>
          <w:sz w:val="20"/>
        </w:rPr>
      </w:pPr>
      <w:r w:rsidRPr="00A346AF">
        <w:rPr>
          <w:rFonts w:cstheme="minorHAnsi"/>
          <w:b/>
          <w:sz w:val="20"/>
        </w:rPr>
        <w:t>Electronic recording of any person is not permitted without the permission of that person.</w:t>
      </w:r>
    </w:p>
    <w:p w:rsidR="00811069" w:rsidRDefault="00B47ED8" w:rsidP="00E422CA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I request permission to use an electronic device or still/video camera on Supreme Court Premises</w:t>
      </w:r>
      <w:r w:rsidR="006E34AA">
        <w:rPr>
          <w:rFonts w:cstheme="minorHAnsi"/>
          <w:b/>
        </w:rPr>
        <w:t xml:space="preserve"> on</w:t>
      </w:r>
      <w:r w:rsidR="00502024">
        <w:rPr>
          <w:rFonts w:cstheme="minorHAnsi"/>
          <w:b/>
        </w:rPr>
        <w:t xml:space="preserve"> (date)</w:t>
      </w:r>
      <w:r w:rsidR="006E34AA">
        <w:rPr>
          <w:rFonts w:cstheme="minorHAnsi"/>
          <w:b/>
        </w:rPr>
        <w:t xml:space="preserve"> </w:t>
      </w:r>
      <w:r w:rsidR="007510B7" w:rsidRPr="007510B7">
        <w:rPr>
          <w:rFonts w:cstheme="minorHAns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510B7" w:rsidRPr="007510B7">
        <w:rPr>
          <w:rFonts w:cstheme="minorHAnsi"/>
          <w:b/>
          <w:u w:val="single"/>
        </w:rPr>
        <w:instrText xml:space="preserve"> FORMTEXT </w:instrText>
      </w:r>
      <w:r w:rsidR="007510B7" w:rsidRPr="007510B7">
        <w:rPr>
          <w:rFonts w:cstheme="minorHAnsi"/>
          <w:b/>
          <w:u w:val="single"/>
        </w:rPr>
      </w:r>
      <w:r w:rsidR="007510B7" w:rsidRPr="007510B7">
        <w:rPr>
          <w:rFonts w:cstheme="minorHAnsi"/>
          <w:b/>
          <w:u w:val="single"/>
        </w:rPr>
        <w:fldChar w:fldCharType="separate"/>
      </w:r>
      <w:r w:rsidR="007510B7" w:rsidRPr="007510B7">
        <w:rPr>
          <w:rFonts w:cstheme="minorHAnsi"/>
          <w:b/>
          <w:noProof/>
          <w:u w:val="single"/>
        </w:rPr>
        <w:t> </w:t>
      </w:r>
      <w:r w:rsidR="007510B7" w:rsidRPr="007510B7">
        <w:rPr>
          <w:rFonts w:cstheme="minorHAnsi"/>
          <w:b/>
          <w:noProof/>
          <w:u w:val="single"/>
        </w:rPr>
        <w:t> </w:t>
      </w:r>
      <w:r w:rsidR="007510B7" w:rsidRPr="007510B7">
        <w:rPr>
          <w:rFonts w:cstheme="minorHAnsi"/>
          <w:b/>
          <w:noProof/>
          <w:u w:val="single"/>
        </w:rPr>
        <w:t> </w:t>
      </w:r>
      <w:r w:rsidR="007510B7" w:rsidRPr="007510B7">
        <w:rPr>
          <w:rFonts w:cstheme="minorHAnsi"/>
          <w:b/>
          <w:noProof/>
          <w:u w:val="single"/>
        </w:rPr>
        <w:t> </w:t>
      </w:r>
      <w:r w:rsidR="007510B7" w:rsidRPr="007510B7">
        <w:rPr>
          <w:rFonts w:cstheme="minorHAnsi"/>
          <w:b/>
          <w:noProof/>
          <w:u w:val="single"/>
        </w:rPr>
        <w:t> </w:t>
      </w:r>
      <w:r w:rsidR="007510B7" w:rsidRPr="007510B7">
        <w:rPr>
          <w:rFonts w:cstheme="minorHAnsi"/>
          <w:b/>
          <w:u w:val="single"/>
        </w:rPr>
        <w:fldChar w:fldCharType="end"/>
      </w:r>
      <w:bookmarkEnd w:id="3"/>
      <w:r w:rsidR="007510B7">
        <w:rPr>
          <w:rFonts w:cstheme="minorHAnsi"/>
          <w:b/>
          <w:u w:val="single"/>
        </w:rPr>
        <w:t xml:space="preserve"> </w:t>
      </w:r>
    </w:p>
    <w:p w:rsidR="001131DA" w:rsidRDefault="00B47ED8" w:rsidP="00E422CA">
      <w:pPr>
        <w:pBdr>
          <w:bottom w:val="single" w:sz="4" w:space="1" w:color="auto"/>
        </w:pBdr>
        <w:spacing w:after="0" w:line="360" w:lineRule="auto"/>
        <w:rPr>
          <w:rFonts w:cstheme="minorHAnsi"/>
          <w:i/>
        </w:rPr>
      </w:pPr>
      <w:r>
        <w:rPr>
          <w:rFonts w:cstheme="minorHAnsi"/>
          <w:b/>
        </w:rPr>
        <w:t>to:</w:t>
      </w:r>
      <w:r w:rsidR="00811069">
        <w:rPr>
          <w:rFonts w:cstheme="minorHAnsi"/>
          <w:b/>
          <w:sz w:val="2"/>
        </w:rPr>
        <w:tab/>
      </w:r>
      <w:r w:rsidR="00880F11"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F11"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 w:rsidR="00880F11">
        <w:rPr>
          <w:rFonts w:cstheme="minorHAnsi"/>
          <w:i/>
        </w:rPr>
        <w:fldChar w:fldCharType="end"/>
      </w:r>
      <w:r w:rsidR="00880F11">
        <w:rPr>
          <w:rFonts w:cstheme="minorHAnsi"/>
          <w:i/>
        </w:rPr>
        <w:t xml:space="preserve">  </w:t>
      </w:r>
      <w:r w:rsidRPr="00880F11">
        <w:rPr>
          <w:rFonts w:cstheme="minorHAnsi"/>
          <w:i/>
        </w:rPr>
        <w:t xml:space="preserve">Record   </w:t>
      </w:r>
      <w:r w:rsidR="00880F11"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F11"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 w:rsidR="00880F11">
        <w:rPr>
          <w:rFonts w:cstheme="minorHAnsi"/>
          <w:i/>
        </w:rPr>
        <w:fldChar w:fldCharType="end"/>
      </w:r>
      <w:r w:rsidR="00880F11">
        <w:rPr>
          <w:rFonts w:cstheme="minorHAnsi"/>
          <w:i/>
        </w:rPr>
        <w:t xml:space="preserve">  </w:t>
      </w:r>
      <w:r w:rsidRPr="00880F11">
        <w:rPr>
          <w:rFonts w:cstheme="minorHAnsi"/>
          <w:i/>
        </w:rPr>
        <w:t xml:space="preserve"> </w:t>
      </w:r>
      <w:r w:rsidR="007510B7">
        <w:rPr>
          <w:rFonts w:cstheme="minorHAnsi"/>
          <w:i/>
        </w:rPr>
        <w:t xml:space="preserve"> A</w:t>
      </w:r>
      <w:r w:rsidRPr="00880F11">
        <w:rPr>
          <w:rFonts w:cstheme="minorHAnsi"/>
          <w:i/>
        </w:rPr>
        <w:t xml:space="preserve">udio   </w:t>
      </w:r>
      <w:r w:rsidR="00880F11"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F11"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 w:rsidR="00880F11">
        <w:rPr>
          <w:rFonts w:cstheme="minorHAnsi"/>
          <w:i/>
        </w:rPr>
        <w:fldChar w:fldCharType="end"/>
      </w:r>
      <w:r w:rsidR="00880F11">
        <w:rPr>
          <w:rFonts w:cstheme="minorHAnsi"/>
          <w:i/>
        </w:rPr>
        <w:t xml:space="preserve">  </w:t>
      </w:r>
      <w:r w:rsidRPr="00880F11">
        <w:rPr>
          <w:rFonts w:cstheme="minorHAnsi"/>
          <w:i/>
        </w:rPr>
        <w:t xml:space="preserve">  </w:t>
      </w:r>
      <w:r w:rsidR="007510B7">
        <w:rPr>
          <w:rFonts w:cstheme="minorHAnsi"/>
          <w:i/>
        </w:rPr>
        <w:t>V</w:t>
      </w:r>
      <w:r w:rsidRPr="00880F11">
        <w:rPr>
          <w:rFonts w:cstheme="minorHAnsi"/>
          <w:i/>
        </w:rPr>
        <w:t xml:space="preserve">ideo   </w:t>
      </w:r>
      <w:r w:rsidR="00880F11"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F11"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 w:rsidR="00880F11">
        <w:rPr>
          <w:rFonts w:cstheme="minorHAnsi"/>
          <w:i/>
        </w:rPr>
        <w:fldChar w:fldCharType="end"/>
      </w:r>
      <w:r w:rsidR="00880F11">
        <w:rPr>
          <w:rFonts w:cstheme="minorHAnsi"/>
          <w:i/>
        </w:rPr>
        <w:t xml:space="preserve">  </w:t>
      </w:r>
      <w:r w:rsidRPr="00880F11">
        <w:rPr>
          <w:rFonts w:cstheme="minorHAnsi"/>
          <w:i/>
        </w:rPr>
        <w:t xml:space="preserve">  </w:t>
      </w:r>
      <w:r w:rsidR="007510B7">
        <w:rPr>
          <w:rFonts w:cstheme="minorHAnsi"/>
          <w:i/>
        </w:rPr>
        <w:t>S</w:t>
      </w:r>
      <w:r w:rsidRPr="00880F11">
        <w:rPr>
          <w:rFonts w:cstheme="minorHAnsi"/>
          <w:i/>
        </w:rPr>
        <w:t xml:space="preserve">till </w:t>
      </w:r>
      <w:r w:rsidR="007510B7">
        <w:rPr>
          <w:rFonts w:cstheme="minorHAnsi"/>
          <w:i/>
        </w:rPr>
        <w:t>I</w:t>
      </w:r>
      <w:r w:rsidRPr="00880F11">
        <w:rPr>
          <w:rFonts w:cstheme="minorHAnsi"/>
          <w:i/>
        </w:rPr>
        <w:t>mages</w:t>
      </w:r>
      <w:r w:rsidR="001131DA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902F24">
        <w:rPr>
          <w:rFonts w:cstheme="minorHAnsi"/>
          <w:i/>
        </w:rPr>
        <w:tab/>
      </w:r>
      <w:r w:rsidR="001131DA" w:rsidRPr="0043476E">
        <w:rPr>
          <w:rFonts w:cstheme="minorHAnsi"/>
        </w:rPr>
        <w:t>Approved</w:t>
      </w:r>
      <w:r w:rsidR="001131DA">
        <w:rPr>
          <w:rFonts w:cstheme="minorHAnsi"/>
        </w:rPr>
        <w:t>? ____Yes ____ No</w:t>
      </w:r>
    </w:p>
    <w:p w:rsidR="00502024" w:rsidRPr="00880F11" w:rsidRDefault="00E502D1" w:rsidP="001131DA">
      <w:pPr>
        <w:pBdr>
          <w:bottom w:val="single" w:sz="4" w:space="1" w:color="auto"/>
        </w:pBdr>
        <w:spacing w:after="0" w:line="360" w:lineRule="auto"/>
        <w:ind w:firstLine="720"/>
        <w:rPr>
          <w:rFonts w:cstheme="minorHAnsi"/>
          <w:i/>
        </w:rPr>
      </w:pPr>
      <w:r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 </w:t>
      </w:r>
      <w:r w:rsidRPr="00880F11">
        <w:rPr>
          <w:rFonts w:cstheme="minorHAnsi"/>
          <w:i/>
        </w:rPr>
        <w:t xml:space="preserve">  </w:t>
      </w:r>
      <w:r>
        <w:rPr>
          <w:rFonts w:cstheme="minorHAnsi"/>
          <w:i/>
        </w:rPr>
        <w:t>Livestream</w:t>
      </w:r>
      <w:r w:rsidR="00F505B4">
        <w:rPr>
          <w:rFonts w:cstheme="minorHAnsi"/>
          <w:i/>
        </w:rPr>
        <w:tab/>
      </w:r>
      <w:r w:rsidR="00F505B4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1131DA">
        <w:rPr>
          <w:rFonts w:cstheme="minorHAnsi"/>
          <w:i/>
        </w:rPr>
        <w:tab/>
      </w:r>
      <w:r w:rsidR="009E2B6F" w:rsidRPr="0043476E">
        <w:rPr>
          <w:rFonts w:cstheme="minorHAnsi"/>
        </w:rPr>
        <w:t>Approved</w:t>
      </w:r>
      <w:r w:rsidR="009E2B6F">
        <w:rPr>
          <w:rFonts w:cstheme="minorHAnsi"/>
        </w:rPr>
        <w:t>? _</w:t>
      </w:r>
      <w:r w:rsidR="004F271C">
        <w:rPr>
          <w:rFonts w:cstheme="minorHAnsi"/>
        </w:rPr>
        <w:t>_</w:t>
      </w:r>
      <w:r w:rsidR="009E2B6F">
        <w:rPr>
          <w:rFonts w:cstheme="minorHAnsi"/>
        </w:rPr>
        <w:t>__Yes __</w:t>
      </w:r>
      <w:r w:rsidR="004F271C">
        <w:rPr>
          <w:rFonts w:cstheme="minorHAnsi"/>
        </w:rPr>
        <w:t>_</w:t>
      </w:r>
      <w:r w:rsidR="009E2B6F">
        <w:rPr>
          <w:rFonts w:cstheme="minorHAnsi"/>
        </w:rPr>
        <w:t>_ No</w:t>
      </w:r>
      <w:r w:rsidR="009E2B6F" w:rsidRPr="00880F11" w:rsidDel="009E2B6F">
        <w:rPr>
          <w:rFonts w:cstheme="minorHAnsi"/>
          <w:i/>
        </w:rPr>
        <w:t xml:space="preserve"> </w:t>
      </w:r>
    </w:p>
    <w:p w:rsidR="008449A8" w:rsidRPr="00E422CA" w:rsidRDefault="008449A8" w:rsidP="00E422CA">
      <w:pPr>
        <w:tabs>
          <w:tab w:val="left" w:pos="7200"/>
        </w:tabs>
        <w:spacing w:after="0" w:line="240" w:lineRule="auto"/>
        <w:ind w:left="360"/>
        <w:rPr>
          <w:rFonts w:cstheme="minorHAnsi"/>
          <w:sz w:val="6"/>
        </w:rPr>
      </w:pPr>
    </w:p>
    <w:p w:rsidR="0012338E" w:rsidRPr="00E422CA" w:rsidRDefault="000B3B93" w:rsidP="001131DA">
      <w:pPr>
        <w:rPr>
          <w:rFonts w:cstheme="minorHAnsi"/>
          <w:b/>
        </w:rPr>
      </w:pPr>
      <w:r w:rsidRPr="00E422CA">
        <w:rPr>
          <w:rFonts w:cstheme="minorHAnsi"/>
          <w:b/>
        </w:rPr>
        <w:t>I understand and will abide by these rules.</w:t>
      </w:r>
    </w:p>
    <w:p w:rsidR="0012338E" w:rsidRDefault="00AA25EE" w:rsidP="00D804BA">
      <w:pPr>
        <w:tabs>
          <w:tab w:val="right" w:leader="underscore" w:pos="6120"/>
          <w:tab w:val="left" w:leader="underscore" w:pos="8640"/>
        </w:tabs>
        <w:spacing w:after="0" w:line="240" w:lineRule="auto"/>
        <w:rPr>
          <w:rFonts w:cstheme="minorHAnsi"/>
        </w:rPr>
      </w:pPr>
      <w:r w:rsidRPr="00056817">
        <w:rPr>
          <w:rFonts w:cstheme="minorHAnsi"/>
        </w:rPr>
        <w:t>Signature</w:t>
      </w:r>
      <w:r w:rsidR="008449A8">
        <w:rPr>
          <w:rFonts w:cstheme="minorHAnsi"/>
        </w:rPr>
        <w:tab/>
      </w:r>
      <w:r w:rsidRPr="00056817">
        <w:rPr>
          <w:rFonts w:cstheme="minorHAnsi"/>
        </w:rPr>
        <w:t>Date</w:t>
      </w:r>
      <w:r w:rsidR="008449A8">
        <w:rPr>
          <w:rFonts w:cstheme="minorHAnsi"/>
        </w:rPr>
        <w:tab/>
      </w:r>
    </w:p>
    <w:p w:rsidR="00C22122" w:rsidRPr="001131DA" w:rsidRDefault="00C22122" w:rsidP="00615381">
      <w:pPr>
        <w:tabs>
          <w:tab w:val="right" w:leader="underscore" w:pos="6120"/>
          <w:tab w:val="left" w:leader="underscore" w:pos="8640"/>
        </w:tabs>
        <w:spacing w:after="0" w:line="240" w:lineRule="auto"/>
        <w:rPr>
          <w:rFonts w:cstheme="minorHAnsi"/>
          <w:sz w:val="10"/>
        </w:rPr>
      </w:pPr>
    </w:p>
    <w:p w:rsidR="00D804BA" w:rsidRDefault="00D804BA" w:rsidP="00BF46D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10"/>
        </w:tabs>
        <w:spacing w:after="120" w:line="240" w:lineRule="auto"/>
        <w:rPr>
          <w:rFonts w:cstheme="minorHAnsi"/>
          <w:sz w:val="24"/>
          <w:szCs w:val="24"/>
        </w:rPr>
      </w:pPr>
      <w:r w:rsidRPr="0040229A"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29A"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 w:rsidRPr="0040229A">
        <w:rPr>
          <w:rFonts w:cstheme="minorHAnsi"/>
          <w:i/>
        </w:rPr>
        <w:fldChar w:fldCharType="end"/>
      </w:r>
      <w:r w:rsidRPr="0040229A">
        <w:rPr>
          <w:rFonts w:cstheme="minorHAnsi"/>
          <w:i/>
        </w:rPr>
        <w:t xml:space="preserve">  </w:t>
      </w:r>
      <w:r w:rsidRPr="0040229A">
        <w:rPr>
          <w:rFonts w:cstheme="minorHAnsi"/>
        </w:rPr>
        <w:t xml:space="preserve">Approved for activities indicated by initials above     </w:t>
      </w:r>
      <w:r w:rsidRPr="0040229A">
        <w:rPr>
          <w:rFonts w:cstheme="minorHAns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29A">
        <w:rPr>
          <w:rFonts w:cstheme="minorHAnsi"/>
          <w:i/>
        </w:rPr>
        <w:instrText xml:space="preserve"> FORMCHECKBOX </w:instrText>
      </w:r>
      <w:r w:rsidR="0051058E">
        <w:rPr>
          <w:rFonts w:cstheme="minorHAnsi"/>
          <w:i/>
        </w:rPr>
      </w:r>
      <w:r w:rsidR="0051058E">
        <w:rPr>
          <w:rFonts w:cstheme="minorHAnsi"/>
          <w:i/>
        </w:rPr>
        <w:fldChar w:fldCharType="separate"/>
      </w:r>
      <w:r w:rsidRPr="0040229A">
        <w:rPr>
          <w:rFonts w:cstheme="minorHAnsi"/>
          <w:i/>
        </w:rPr>
        <w:fldChar w:fldCharType="end"/>
      </w:r>
      <w:r w:rsidRPr="0040229A">
        <w:rPr>
          <w:rFonts w:cstheme="minorHAnsi"/>
          <w:i/>
        </w:rPr>
        <w:t xml:space="preserve"> </w:t>
      </w:r>
      <w:r w:rsidR="004F271C">
        <w:rPr>
          <w:rFonts w:cstheme="minorHAnsi"/>
        </w:rPr>
        <w:t>Not Approved</w:t>
      </w:r>
      <w:r w:rsidR="00BF46DB">
        <w:rPr>
          <w:rFonts w:cstheme="minorHAnsi"/>
          <w:sz w:val="24"/>
          <w:szCs w:val="24"/>
        </w:rPr>
        <w:t xml:space="preserve"> – Reason</w:t>
      </w:r>
      <w:r w:rsidR="00BF46DB">
        <w:rPr>
          <w:rFonts w:cstheme="minorHAnsi"/>
          <w:sz w:val="24"/>
          <w:szCs w:val="24"/>
        </w:rPr>
        <w:tab/>
      </w:r>
    </w:p>
    <w:p w:rsidR="00D804BA" w:rsidRDefault="004F271C" w:rsidP="0061538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320"/>
          <w:tab w:val="right" w:leader="underscore" w:pos="9180"/>
          <w:tab w:val="right" w:leader="underscore" w:pos="107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804BA" w:rsidRPr="0012338E" w:rsidRDefault="00D804BA" w:rsidP="0061538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9180"/>
          <w:tab w:val="left" w:pos="9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Chief Justice/Designee</w:t>
      </w:r>
      <w:r w:rsidR="004F271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D804BA" w:rsidRPr="0012338E" w:rsidSect="004347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6E9E"/>
    <w:multiLevelType w:val="hybridMultilevel"/>
    <w:tmpl w:val="BC768A24"/>
    <w:lvl w:ilvl="0" w:tplc="4C8282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62CB"/>
    <w:multiLevelType w:val="hybridMultilevel"/>
    <w:tmpl w:val="B79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26E77"/>
    <w:multiLevelType w:val="hybridMultilevel"/>
    <w:tmpl w:val="4574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70239"/>
    <w:multiLevelType w:val="hybridMultilevel"/>
    <w:tmpl w:val="FA0E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D"/>
    <w:rsid w:val="00056817"/>
    <w:rsid w:val="00067BD0"/>
    <w:rsid w:val="000B3B93"/>
    <w:rsid w:val="000B6ACC"/>
    <w:rsid w:val="000C06F2"/>
    <w:rsid w:val="000F1CE3"/>
    <w:rsid w:val="001131DA"/>
    <w:rsid w:val="0012338E"/>
    <w:rsid w:val="001251E5"/>
    <w:rsid w:val="00126D3F"/>
    <w:rsid w:val="00152635"/>
    <w:rsid w:val="001A2C94"/>
    <w:rsid w:val="001C3476"/>
    <w:rsid w:val="0022093D"/>
    <w:rsid w:val="002B2BF7"/>
    <w:rsid w:val="003006BD"/>
    <w:rsid w:val="00322E29"/>
    <w:rsid w:val="00356F02"/>
    <w:rsid w:val="003B1365"/>
    <w:rsid w:val="003C2690"/>
    <w:rsid w:val="004214FA"/>
    <w:rsid w:val="004230F2"/>
    <w:rsid w:val="0043476E"/>
    <w:rsid w:val="004F271C"/>
    <w:rsid w:val="00502024"/>
    <w:rsid w:val="00502267"/>
    <w:rsid w:val="0051058E"/>
    <w:rsid w:val="0052292A"/>
    <w:rsid w:val="005341D6"/>
    <w:rsid w:val="00554243"/>
    <w:rsid w:val="0057263B"/>
    <w:rsid w:val="00591DBD"/>
    <w:rsid w:val="005D1B52"/>
    <w:rsid w:val="005E1F3A"/>
    <w:rsid w:val="00615381"/>
    <w:rsid w:val="006E34AA"/>
    <w:rsid w:val="00707585"/>
    <w:rsid w:val="007102D4"/>
    <w:rsid w:val="007510B7"/>
    <w:rsid w:val="00757334"/>
    <w:rsid w:val="007E44FD"/>
    <w:rsid w:val="007F7A26"/>
    <w:rsid w:val="007F7B1E"/>
    <w:rsid w:val="00811069"/>
    <w:rsid w:val="008449A8"/>
    <w:rsid w:val="00880738"/>
    <w:rsid w:val="00880F11"/>
    <w:rsid w:val="008842F0"/>
    <w:rsid w:val="00902F24"/>
    <w:rsid w:val="009226DB"/>
    <w:rsid w:val="009754FB"/>
    <w:rsid w:val="00975A6C"/>
    <w:rsid w:val="00985DE4"/>
    <w:rsid w:val="009E2B6F"/>
    <w:rsid w:val="00A161AD"/>
    <w:rsid w:val="00A30EDC"/>
    <w:rsid w:val="00AA25EE"/>
    <w:rsid w:val="00AA6059"/>
    <w:rsid w:val="00B47ED8"/>
    <w:rsid w:val="00B71FB0"/>
    <w:rsid w:val="00BC1281"/>
    <w:rsid w:val="00BF46DB"/>
    <w:rsid w:val="00C22122"/>
    <w:rsid w:val="00C4478A"/>
    <w:rsid w:val="00C8049B"/>
    <w:rsid w:val="00CA1D84"/>
    <w:rsid w:val="00D348F4"/>
    <w:rsid w:val="00D70252"/>
    <w:rsid w:val="00D804BA"/>
    <w:rsid w:val="00DC34E1"/>
    <w:rsid w:val="00DF343A"/>
    <w:rsid w:val="00E00328"/>
    <w:rsid w:val="00E422CA"/>
    <w:rsid w:val="00E502D1"/>
    <w:rsid w:val="00E6101E"/>
    <w:rsid w:val="00E80BC1"/>
    <w:rsid w:val="00EC3CF8"/>
    <w:rsid w:val="00EE05D5"/>
    <w:rsid w:val="00F05347"/>
    <w:rsid w:val="00F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D8FDC-2E94-42CB-85DE-3F6D4DB9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BD"/>
    <w:pPr>
      <w:ind w:left="720"/>
      <w:contextualSpacing/>
    </w:pPr>
  </w:style>
  <w:style w:type="table" w:styleId="TableGrid">
    <w:name w:val="Table Grid"/>
    <w:basedOn w:val="TableNormal"/>
    <w:uiPriority w:val="59"/>
    <w:rsid w:val="00EE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1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5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BBD5504DB974FA57D7C0BD10451E8" ma:contentTypeVersion="6" ma:contentTypeDescription="Create a new document." ma:contentTypeScope="" ma:versionID="9890e8ba627e83a9f6332daf1418f0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B5710-C470-4082-9E8A-E4E140916C1E}"/>
</file>

<file path=customXml/itemProps2.xml><?xml version="1.0" encoding="utf-8"?>
<ds:datastoreItem xmlns:ds="http://schemas.openxmlformats.org/officeDocument/2006/customXml" ds:itemID="{AB3784AD-87C0-4FEB-A92E-1CA936E3B1CA}"/>
</file>

<file path=customXml/itemProps3.xml><?xml version="1.0" encoding="utf-8"?>
<ds:datastoreItem xmlns:ds="http://schemas.openxmlformats.org/officeDocument/2006/customXml" ds:itemID="{B7E723D7-62AF-434F-B452-585AE53F8C49}"/>
</file>

<file path=customXml/itemProps4.xml><?xml version="1.0" encoding="utf-8"?>
<ds:datastoreItem xmlns:ds="http://schemas.openxmlformats.org/officeDocument/2006/customXml" ds:itemID="{BD5F0ADC-BDB8-45E2-923B-61637B649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A. Gadberry</dc:creator>
  <cp:keywords/>
  <dc:description/>
  <cp:lastModifiedBy>Todd Sprague</cp:lastModifiedBy>
  <cp:revision>2</cp:revision>
  <dcterms:created xsi:type="dcterms:W3CDTF">2019-11-06T15:17:00Z</dcterms:created>
  <dcterms:modified xsi:type="dcterms:W3CDTF">2019-11-06T15:17:00Z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0x010100392BBD5504DB974FA57D7C0BD10451E8</vt:lpwstr>
  </property>
</Properties>
</file>